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A567" w14:textId="77777777" w:rsidR="003370E2" w:rsidRPr="000A2DB3" w:rsidRDefault="003370E2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57D0C">
        <w:rPr>
          <w:rFonts w:ascii="Times New Roman" w:hAnsi="Times New Roman"/>
          <w:sz w:val="26"/>
          <w:szCs w:val="26"/>
        </w:rPr>
        <w:tab/>
      </w:r>
      <w:r w:rsidRPr="000A2DB3">
        <w:rPr>
          <w:rFonts w:ascii="Times New Roman" w:hAnsi="Times New Roman"/>
          <w:b/>
          <w:bCs/>
          <w:sz w:val="28"/>
          <w:szCs w:val="28"/>
        </w:rPr>
        <w:t>SAN JOAQUIN COUNTY RESOURCE CONSERVATION DISTRICT</w:t>
      </w:r>
    </w:p>
    <w:p w14:paraId="5D643DB4" w14:textId="0EFD4115" w:rsidR="00767F06" w:rsidRDefault="003370E2" w:rsidP="004E4A4E">
      <w:pPr>
        <w:pStyle w:val="Heading6"/>
        <w:rPr>
          <w:sz w:val="28"/>
          <w:szCs w:val="28"/>
        </w:rPr>
      </w:pPr>
      <w:r w:rsidRPr="000A2DB3">
        <w:rPr>
          <w:sz w:val="28"/>
          <w:szCs w:val="28"/>
        </w:rPr>
        <w:t>REGULAR MEETING</w:t>
      </w:r>
    </w:p>
    <w:p w14:paraId="4C2755E5" w14:textId="77777777" w:rsidR="00827CF5" w:rsidRDefault="00436210" w:rsidP="00827CF5">
      <w:pPr>
        <w:jc w:val="center"/>
        <w:rPr>
          <w:color w:val="000000" w:themeColor="text1"/>
        </w:rPr>
      </w:pPr>
      <w:r w:rsidRPr="00436210">
        <w:rPr>
          <w:color w:val="000000" w:themeColor="text1"/>
        </w:rPr>
        <w:t xml:space="preserve">Teleconference </w:t>
      </w:r>
    </w:p>
    <w:p w14:paraId="126EC99A" w14:textId="2A9DBC04" w:rsidR="00C54827" w:rsidRDefault="00C54827" w:rsidP="00C54827">
      <w:pPr>
        <w:jc w:val="center"/>
      </w:pPr>
      <w:r w:rsidRPr="00C54827">
        <w:t>+1 (224) 501-3412</w:t>
      </w:r>
      <w:r w:rsidR="00827CF5" w:rsidRPr="00827CF5">
        <w:br/>
      </w:r>
      <w:r w:rsidR="00827CF5" w:rsidRPr="00827CF5">
        <w:rPr>
          <w:b/>
          <w:bCs/>
        </w:rPr>
        <w:t>Access Code:</w:t>
      </w:r>
      <w:r w:rsidR="00827CF5" w:rsidRPr="00827CF5">
        <w:t xml:space="preserve"> </w:t>
      </w:r>
    </w:p>
    <w:p w14:paraId="4E0240C5" w14:textId="764BA486" w:rsidR="00827CF5" w:rsidRPr="00827CF5" w:rsidRDefault="00C54827" w:rsidP="00827CF5">
      <w:pPr>
        <w:jc w:val="center"/>
        <w:rPr>
          <w:color w:val="000000" w:themeColor="text1"/>
        </w:rPr>
      </w:pPr>
      <w:r w:rsidRPr="00C54827">
        <w:t>771-836-485</w:t>
      </w:r>
      <w:r w:rsidR="00827CF5" w:rsidRPr="00827CF5">
        <w:br/>
      </w:r>
      <w:r w:rsidRPr="00C54827">
        <w:rPr>
          <w:color w:val="000000" w:themeColor="text1"/>
        </w:rPr>
        <w:t>https://global.gotomeeting.com/join/771836485</w:t>
      </w:r>
    </w:p>
    <w:p w14:paraId="78E82F08" w14:textId="59B5A487" w:rsidR="00C54827" w:rsidRPr="00C54827" w:rsidRDefault="00EE62D2" w:rsidP="00C54827">
      <w:pPr>
        <w:tabs>
          <w:tab w:val="center" w:pos="4680"/>
        </w:tabs>
        <w:jc w:val="both"/>
        <w:rPr>
          <w:rFonts w:ascii="Times New Roman" w:hAnsi="Times New Roman"/>
          <w:b/>
          <w:bCs/>
          <w:sz w:val="25"/>
          <w:szCs w:val="25"/>
        </w:rPr>
      </w:pPr>
      <w:r w:rsidRPr="000A2DB3">
        <w:rPr>
          <w:rFonts w:ascii="Times New Roman" w:hAnsi="Times New Roman"/>
          <w:b/>
          <w:bCs/>
          <w:sz w:val="25"/>
          <w:szCs w:val="25"/>
        </w:rPr>
        <w:tab/>
      </w:r>
      <w:r w:rsidR="00D60D4E" w:rsidRPr="000A2DB3">
        <w:rPr>
          <w:rFonts w:ascii="Times New Roman" w:hAnsi="Times New Roman"/>
          <w:b/>
          <w:bCs/>
          <w:sz w:val="25"/>
          <w:szCs w:val="25"/>
        </w:rPr>
        <w:t>Thursday</w:t>
      </w:r>
      <w:r w:rsidR="00056B60" w:rsidRPr="000A2DB3">
        <w:rPr>
          <w:rFonts w:ascii="Times New Roman" w:hAnsi="Times New Roman"/>
          <w:b/>
          <w:bCs/>
          <w:sz w:val="25"/>
          <w:szCs w:val="25"/>
        </w:rPr>
        <w:t>,</w:t>
      </w:r>
      <w:r w:rsidR="00C72D90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2641BB">
        <w:rPr>
          <w:rFonts w:ascii="Times New Roman" w:hAnsi="Times New Roman"/>
          <w:b/>
          <w:bCs/>
          <w:sz w:val="25"/>
          <w:szCs w:val="25"/>
        </w:rPr>
        <w:t>October</w:t>
      </w:r>
      <w:r w:rsidR="00460F8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2641BB">
        <w:rPr>
          <w:rFonts w:ascii="Times New Roman" w:hAnsi="Times New Roman"/>
          <w:b/>
          <w:bCs/>
          <w:sz w:val="25"/>
          <w:szCs w:val="25"/>
        </w:rPr>
        <w:t>15</w:t>
      </w:r>
      <w:r w:rsidR="003338FD">
        <w:rPr>
          <w:rFonts w:ascii="Times New Roman" w:hAnsi="Times New Roman"/>
          <w:b/>
          <w:bCs/>
          <w:sz w:val="25"/>
          <w:szCs w:val="25"/>
        </w:rPr>
        <w:t>, 2020</w:t>
      </w:r>
      <w:r w:rsidR="00B7629D">
        <w:rPr>
          <w:rFonts w:ascii="Times New Roman" w:hAnsi="Times New Roman"/>
          <w:b/>
          <w:bCs/>
          <w:sz w:val="25"/>
          <w:szCs w:val="25"/>
        </w:rPr>
        <w:t xml:space="preserve"> -</w:t>
      </w:r>
      <w:r w:rsidR="004A562D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660AD7">
        <w:rPr>
          <w:rFonts w:ascii="Times New Roman" w:hAnsi="Times New Roman"/>
          <w:b/>
          <w:bCs/>
          <w:sz w:val="25"/>
          <w:szCs w:val="25"/>
        </w:rPr>
        <w:t>12</w:t>
      </w:r>
      <w:r w:rsidR="00B06ADB">
        <w:rPr>
          <w:rFonts w:ascii="Times New Roman" w:hAnsi="Times New Roman"/>
          <w:b/>
          <w:bCs/>
          <w:sz w:val="25"/>
          <w:szCs w:val="25"/>
        </w:rPr>
        <w:t xml:space="preserve">:00 </w:t>
      </w:r>
      <w:r w:rsidR="00443BF1">
        <w:rPr>
          <w:rFonts w:ascii="Times New Roman" w:hAnsi="Times New Roman"/>
          <w:b/>
          <w:bCs/>
          <w:sz w:val="25"/>
          <w:szCs w:val="25"/>
        </w:rPr>
        <w:t>p</w:t>
      </w:r>
      <w:r w:rsidR="00B06ADB">
        <w:rPr>
          <w:rFonts w:ascii="Times New Roman" w:hAnsi="Times New Roman"/>
          <w:b/>
          <w:bCs/>
          <w:sz w:val="25"/>
          <w:szCs w:val="25"/>
        </w:rPr>
        <w:t>m</w:t>
      </w:r>
      <w:r w:rsidR="001876C9" w:rsidRPr="000A2DB3">
        <w:rPr>
          <w:rFonts w:ascii="Times New Roman" w:hAnsi="Times New Roman"/>
          <w:b/>
          <w:bCs/>
          <w:sz w:val="25"/>
          <w:szCs w:val="25"/>
        </w:rPr>
        <w:t>– 2</w:t>
      </w:r>
      <w:r w:rsidR="00D60D4E" w:rsidRPr="000A2DB3">
        <w:rPr>
          <w:rFonts w:ascii="Times New Roman" w:hAnsi="Times New Roman"/>
          <w:b/>
          <w:bCs/>
          <w:sz w:val="25"/>
          <w:szCs w:val="25"/>
        </w:rPr>
        <w:t>:00</w:t>
      </w:r>
      <w:r w:rsidR="00B16037" w:rsidRPr="000A2DB3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D60D4E" w:rsidRPr="000A2DB3">
        <w:rPr>
          <w:rFonts w:ascii="Times New Roman" w:hAnsi="Times New Roman"/>
          <w:b/>
          <w:bCs/>
          <w:sz w:val="25"/>
          <w:szCs w:val="25"/>
        </w:rPr>
        <w:t>pm</w:t>
      </w:r>
    </w:p>
    <w:p w14:paraId="7CBF1F8D" w14:textId="77777777" w:rsidR="001876C9" w:rsidRPr="00053B6E" w:rsidRDefault="001876C9">
      <w:pPr>
        <w:tabs>
          <w:tab w:val="center" w:pos="4680"/>
        </w:tabs>
        <w:jc w:val="both"/>
        <w:rPr>
          <w:rFonts w:ascii="Times New Roman" w:hAnsi="Times New Roman"/>
          <w:sz w:val="22"/>
          <w:szCs w:val="22"/>
        </w:rPr>
      </w:pPr>
    </w:p>
    <w:p w14:paraId="4B2A61CD" w14:textId="77777777" w:rsidR="009A5369" w:rsidRPr="004B6A83" w:rsidRDefault="00B33E54" w:rsidP="004B6A83">
      <w:pPr>
        <w:pStyle w:val="Heading7"/>
        <w:tabs>
          <w:tab w:val="center" w:pos="4680"/>
        </w:tabs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ab/>
        <w:t>Agenda</w:t>
      </w:r>
    </w:p>
    <w:p w14:paraId="33F6DFCC" w14:textId="77777777" w:rsidR="001711FE" w:rsidRPr="00053B6E" w:rsidRDefault="001711FE">
      <w:pPr>
        <w:tabs>
          <w:tab w:val="left" w:pos="-144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20F46549" w14:textId="77777777" w:rsidR="003370E2" w:rsidRPr="00053B6E" w:rsidRDefault="00B06ADB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A0D8B" w:rsidRPr="00053B6E">
        <w:rPr>
          <w:rFonts w:ascii="Times New Roman" w:hAnsi="Times New Roman"/>
          <w:b/>
          <w:sz w:val="22"/>
          <w:szCs w:val="22"/>
        </w:rPr>
        <w:t xml:space="preserve"> </w:t>
      </w:r>
      <w:r w:rsidR="006F66FF" w:rsidRPr="00053B6E">
        <w:rPr>
          <w:rFonts w:ascii="Times New Roman" w:hAnsi="Times New Roman"/>
          <w:b/>
          <w:sz w:val="22"/>
          <w:szCs w:val="22"/>
        </w:rPr>
        <w:t xml:space="preserve"> </w:t>
      </w:r>
      <w:r w:rsidR="006F66FF" w:rsidRPr="00053B6E">
        <w:rPr>
          <w:rFonts w:ascii="Times New Roman" w:hAnsi="Times New Roman"/>
          <w:b/>
          <w:sz w:val="22"/>
          <w:szCs w:val="22"/>
        </w:rPr>
        <w:tab/>
      </w:r>
      <w:r w:rsidR="003370E2" w:rsidRPr="00053B6E">
        <w:rPr>
          <w:rFonts w:ascii="Times New Roman" w:hAnsi="Times New Roman"/>
          <w:b/>
          <w:sz w:val="22"/>
          <w:szCs w:val="22"/>
        </w:rPr>
        <w:t>1</w:t>
      </w:r>
      <w:r w:rsidR="006F66FF" w:rsidRPr="00053B6E">
        <w:rPr>
          <w:rFonts w:ascii="Times New Roman" w:hAnsi="Times New Roman"/>
          <w:b/>
          <w:sz w:val="22"/>
          <w:szCs w:val="22"/>
        </w:rPr>
        <w:t>.</w:t>
      </w:r>
      <w:r w:rsidR="006F66FF" w:rsidRPr="00053B6E">
        <w:rPr>
          <w:rFonts w:ascii="Times New Roman" w:hAnsi="Times New Roman"/>
          <w:sz w:val="22"/>
          <w:szCs w:val="22"/>
        </w:rPr>
        <w:t xml:space="preserve">  </w:t>
      </w:r>
      <w:r w:rsidR="00A53815">
        <w:rPr>
          <w:rFonts w:ascii="Times New Roman" w:hAnsi="Times New Roman"/>
          <w:sz w:val="22"/>
          <w:szCs w:val="22"/>
        </w:rPr>
        <w:t>CALL TO ORDER</w:t>
      </w:r>
    </w:p>
    <w:p w14:paraId="5ADE62A2" w14:textId="77777777" w:rsidR="003370E2" w:rsidRPr="00053B6E" w:rsidRDefault="006F66FF" w:rsidP="006F66FF">
      <w:pPr>
        <w:ind w:left="720" w:firstLine="720"/>
        <w:rPr>
          <w:rFonts w:ascii="Times New Roman" w:hAnsi="Times New Roman"/>
          <w:sz w:val="22"/>
          <w:szCs w:val="22"/>
        </w:rPr>
      </w:pPr>
      <w:r w:rsidRPr="00053B6E">
        <w:rPr>
          <w:rFonts w:ascii="Times New Roman" w:hAnsi="Times New Roman"/>
          <w:sz w:val="22"/>
          <w:szCs w:val="22"/>
        </w:rPr>
        <w:t xml:space="preserve">     </w:t>
      </w:r>
      <w:r w:rsidR="003370E2" w:rsidRPr="00053B6E">
        <w:rPr>
          <w:rFonts w:ascii="Times New Roman" w:hAnsi="Times New Roman"/>
          <w:sz w:val="22"/>
          <w:szCs w:val="22"/>
        </w:rPr>
        <w:t>ROLL CALL/INTRODUCTION OF GUESTS</w:t>
      </w:r>
    </w:p>
    <w:p w14:paraId="207AB4C6" w14:textId="77777777" w:rsidR="003370E2" w:rsidRPr="00053B6E" w:rsidRDefault="006F66FF" w:rsidP="006F66FF">
      <w:pPr>
        <w:ind w:left="1440"/>
        <w:rPr>
          <w:rFonts w:ascii="Times New Roman" w:hAnsi="Times New Roman"/>
          <w:sz w:val="22"/>
          <w:szCs w:val="22"/>
        </w:rPr>
      </w:pPr>
      <w:r w:rsidRPr="00053B6E">
        <w:rPr>
          <w:rFonts w:ascii="Times New Roman" w:hAnsi="Times New Roman"/>
          <w:sz w:val="22"/>
          <w:szCs w:val="22"/>
        </w:rPr>
        <w:t xml:space="preserve">     </w:t>
      </w:r>
      <w:r w:rsidR="003370E2" w:rsidRPr="00053B6E">
        <w:rPr>
          <w:rFonts w:ascii="Times New Roman" w:hAnsi="Times New Roman"/>
          <w:sz w:val="22"/>
          <w:szCs w:val="22"/>
        </w:rPr>
        <w:t>ACCEPTANCE OF AGENDA - LAST MINUTE ADDITIONS/DELETIONS</w:t>
      </w:r>
    </w:p>
    <w:p w14:paraId="1E75D431" w14:textId="77777777" w:rsidR="00EE0F55" w:rsidRPr="00053B6E" w:rsidRDefault="006F66FF" w:rsidP="001847B5">
      <w:pPr>
        <w:ind w:left="720" w:firstLine="720"/>
        <w:rPr>
          <w:rFonts w:ascii="Times New Roman" w:hAnsi="Times New Roman"/>
          <w:sz w:val="22"/>
          <w:szCs w:val="22"/>
        </w:rPr>
      </w:pPr>
      <w:r w:rsidRPr="00053B6E">
        <w:rPr>
          <w:rFonts w:ascii="Times New Roman" w:hAnsi="Times New Roman"/>
          <w:sz w:val="22"/>
          <w:szCs w:val="22"/>
        </w:rPr>
        <w:t xml:space="preserve">     </w:t>
      </w:r>
      <w:r w:rsidR="003370E2" w:rsidRPr="00053B6E">
        <w:rPr>
          <w:rFonts w:ascii="Times New Roman" w:hAnsi="Times New Roman"/>
          <w:sz w:val="22"/>
          <w:szCs w:val="22"/>
        </w:rPr>
        <w:t>PUBLIC COMMENTS - LIMITED TO 3 MINUTES/SPEAKER</w:t>
      </w:r>
    </w:p>
    <w:p w14:paraId="295A217C" w14:textId="77777777" w:rsidR="00EF7C5A" w:rsidRPr="00053B6E" w:rsidRDefault="00EF7C5A" w:rsidP="00CD12FE">
      <w:pPr>
        <w:rPr>
          <w:rFonts w:ascii="Times New Roman" w:hAnsi="Times New Roman"/>
          <w:b/>
          <w:sz w:val="22"/>
          <w:szCs w:val="22"/>
        </w:rPr>
      </w:pPr>
    </w:p>
    <w:p w14:paraId="46FE1EC5" w14:textId="27C729DC" w:rsidR="00AD32D8" w:rsidRDefault="000812A1" w:rsidP="0096392E">
      <w:pPr>
        <w:ind w:left="1440" w:hanging="1440"/>
        <w:rPr>
          <w:rFonts w:ascii="Times New Roman" w:hAnsi="Times New Roman"/>
          <w:b/>
          <w:sz w:val="22"/>
          <w:szCs w:val="22"/>
        </w:rPr>
      </w:pPr>
      <w:r w:rsidRPr="00053B6E">
        <w:rPr>
          <w:rFonts w:ascii="Times New Roman" w:hAnsi="Times New Roman"/>
          <w:b/>
          <w:sz w:val="22"/>
          <w:szCs w:val="22"/>
        </w:rPr>
        <w:tab/>
        <w:t>2</w:t>
      </w:r>
      <w:r w:rsidR="00EF7C5A" w:rsidRPr="00053B6E">
        <w:rPr>
          <w:rFonts w:ascii="Times New Roman" w:hAnsi="Times New Roman"/>
          <w:b/>
          <w:sz w:val="22"/>
          <w:szCs w:val="22"/>
        </w:rPr>
        <w:t xml:space="preserve">.  </w:t>
      </w:r>
      <w:r w:rsidRPr="00053B6E">
        <w:rPr>
          <w:rFonts w:ascii="Times New Roman" w:hAnsi="Times New Roman"/>
          <w:b/>
          <w:sz w:val="22"/>
          <w:szCs w:val="22"/>
        </w:rPr>
        <w:t xml:space="preserve">CONSENT </w:t>
      </w:r>
      <w:r w:rsidR="00AD32D8">
        <w:rPr>
          <w:rFonts w:ascii="Times New Roman" w:hAnsi="Times New Roman"/>
          <w:b/>
          <w:sz w:val="22"/>
          <w:szCs w:val="22"/>
        </w:rPr>
        <w:t xml:space="preserve">CALENDER </w:t>
      </w:r>
    </w:p>
    <w:p w14:paraId="01C3690B" w14:textId="23A4CAC5" w:rsidR="007E798C" w:rsidRPr="0096392E" w:rsidRDefault="00AD32D8" w:rsidP="00AD32D8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A. </w:t>
      </w:r>
      <w:r>
        <w:rPr>
          <w:rFonts w:ascii="Times New Roman" w:hAnsi="Times New Roman"/>
          <w:sz w:val="22"/>
          <w:szCs w:val="22"/>
        </w:rPr>
        <w:t>M</w:t>
      </w:r>
      <w:r w:rsidR="00050637">
        <w:rPr>
          <w:rFonts w:ascii="Times New Roman" w:hAnsi="Times New Roman"/>
          <w:sz w:val="22"/>
          <w:szCs w:val="22"/>
        </w:rPr>
        <w:t>inutes</w:t>
      </w:r>
      <w:r>
        <w:rPr>
          <w:rFonts w:ascii="Times New Roman" w:hAnsi="Times New Roman"/>
          <w:sz w:val="22"/>
          <w:szCs w:val="22"/>
        </w:rPr>
        <w:t xml:space="preserve"> of </w:t>
      </w:r>
      <w:r w:rsidR="002641BB">
        <w:rPr>
          <w:rFonts w:ascii="Times New Roman" w:hAnsi="Times New Roman"/>
          <w:sz w:val="22"/>
          <w:szCs w:val="22"/>
        </w:rPr>
        <w:t>September 17</w:t>
      </w:r>
      <w:r w:rsidR="00460F8E">
        <w:rPr>
          <w:rFonts w:ascii="Times New Roman" w:hAnsi="Times New Roman"/>
          <w:sz w:val="22"/>
          <w:szCs w:val="22"/>
        </w:rPr>
        <w:t>, 2020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0A17A0D" w14:textId="77777777" w:rsidR="007E798C" w:rsidRDefault="007E798C" w:rsidP="001402D0">
      <w:pPr>
        <w:rPr>
          <w:rFonts w:ascii="Times New Roman" w:hAnsi="Times New Roman"/>
          <w:b/>
          <w:sz w:val="22"/>
          <w:szCs w:val="22"/>
        </w:rPr>
      </w:pPr>
    </w:p>
    <w:p w14:paraId="647B9D3B" w14:textId="27A07F7E" w:rsidR="00021DA8" w:rsidRPr="00053B6E" w:rsidRDefault="0096392E" w:rsidP="000E339E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443BF1">
        <w:rPr>
          <w:rFonts w:ascii="Times New Roman" w:hAnsi="Times New Roman"/>
          <w:b/>
          <w:sz w:val="22"/>
          <w:szCs w:val="22"/>
        </w:rPr>
        <w:t xml:space="preserve">.  </w:t>
      </w:r>
      <w:r w:rsidR="00EA0D8B" w:rsidRPr="00053B6E">
        <w:rPr>
          <w:rFonts w:ascii="Times New Roman" w:hAnsi="Times New Roman"/>
          <w:b/>
          <w:sz w:val="22"/>
          <w:szCs w:val="22"/>
        </w:rPr>
        <w:t>TREASURER'S REPORT</w:t>
      </w:r>
      <w:r w:rsidR="00717AFF" w:rsidRPr="00053B6E">
        <w:rPr>
          <w:rFonts w:ascii="Times New Roman" w:hAnsi="Times New Roman"/>
          <w:sz w:val="22"/>
          <w:szCs w:val="22"/>
        </w:rPr>
        <w:t>: p</w:t>
      </w:r>
      <w:r w:rsidR="00EA0D8B" w:rsidRPr="00053B6E">
        <w:rPr>
          <w:rFonts w:ascii="Times New Roman" w:hAnsi="Times New Roman"/>
          <w:sz w:val="22"/>
          <w:szCs w:val="22"/>
        </w:rPr>
        <w:t>resent</w:t>
      </w:r>
      <w:r w:rsidR="00F114E8" w:rsidRPr="00053B6E">
        <w:rPr>
          <w:rFonts w:ascii="Times New Roman" w:hAnsi="Times New Roman"/>
          <w:sz w:val="22"/>
          <w:szCs w:val="22"/>
        </w:rPr>
        <w:t xml:space="preserve">ation of bills, income </w:t>
      </w:r>
      <w:r w:rsidR="00E679B3">
        <w:rPr>
          <w:rFonts w:ascii="Times New Roman" w:hAnsi="Times New Roman"/>
          <w:sz w:val="22"/>
          <w:szCs w:val="22"/>
        </w:rPr>
        <w:t>Receiv</w:t>
      </w:r>
      <w:r w:rsidR="000E339E">
        <w:rPr>
          <w:rFonts w:ascii="Times New Roman" w:hAnsi="Times New Roman"/>
          <w:sz w:val="22"/>
          <w:szCs w:val="22"/>
        </w:rPr>
        <w:t>ed</w:t>
      </w:r>
    </w:p>
    <w:p w14:paraId="1E0CDE56" w14:textId="77777777" w:rsidR="00A73BDC" w:rsidRPr="00A73BDC" w:rsidRDefault="00A73BDC" w:rsidP="00A73BDC">
      <w:pPr>
        <w:rPr>
          <w:rFonts w:ascii="Times New Roman" w:hAnsi="Times New Roman"/>
          <w:b/>
          <w:sz w:val="22"/>
          <w:szCs w:val="22"/>
        </w:rPr>
      </w:pPr>
      <w:r w:rsidRPr="00A73BDC">
        <w:rPr>
          <w:rFonts w:ascii="Times New Roman" w:hAnsi="Times New Roman"/>
          <w:b/>
          <w:sz w:val="22"/>
          <w:szCs w:val="22"/>
        </w:rPr>
        <w:tab/>
      </w:r>
    </w:p>
    <w:p w14:paraId="6C7AA365" w14:textId="2F729755" w:rsidR="0009041F" w:rsidRPr="00D45386" w:rsidRDefault="00A73BDC" w:rsidP="0009041F">
      <w:pPr>
        <w:rPr>
          <w:rFonts w:ascii="Times New Roman" w:hAnsi="Times New Roman"/>
          <w:sz w:val="22"/>
          <w:szCs w:val="22"/>
        </w:rPr>
      </w:pPr>
      <w:r w:rsidRPr="00A73BDC">
        <w:rPr>
          <w:rFonts w:ascii="Times New Roman" w:hAnsi="Times New Roman"/>
          <w:b/>
          <w:sz w:val="22"/>
          <w:szCs w:val="22"/>
        </w:rPr>
        <w:t xml:space="preserve"> </w:t>
      </w:r>
      <w:r w:rsidRPr="00A73BDC">
        <w:rPr>
          <w:rFonts w:ascii="Times New Roman" w:hAnsi="Times New Roman"/>
          <w:b/>
          <w:sz w:val="22"/>
          <w:szCs w:val="22"/>
        </w:rPr>
        <w:tab/>
      </w:r>
      <w:r w:rsidR="0009041F">
        <w:rPr>
          <w:rFonts w:ascii="Times New Roman" w:hAnsi="Times New Roman"/>
          <w:b/>
          <w:sz w:val="22"/>
          <w:szCs w:val="22"/>
        </w:rPr>
        <w:tab/>
      </w:r>
      <w:r w:rsidR="0096392E">
        <w:rPr>
          <w:rFonts w:ascii="Times New Roman" w:hAnsi="Times New Roman"/>
          <w:b/>
          <w:bCs/>
          <w:sz w:val="22"/>
          <w:szCs w:val="22"/>
        </w:rPr>
        <w:t>4</w:t>
      </w:r>
      <w:r w:rsidR="00B06ADB" w:rsidRPr="00B06ADB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09041F" w:rsidRPr="00053B6E">
        <w:rPr>
          <w:rFonts w:ascii="Times New Roman" w:hAnsi="Times New Roman"/>
          <w:b/>
          <w:sz w:val="22"/>
          <w:szCs w:val="22"/>
        </w:rPr>
        <w:t xml:space="preserve"> RESOURCES</w:t>
      </w:r>
      <w:r w:rsidR="0009041F">
        <w:rPr>
          <w:rFonts w:ascii="Times New Roman" w:hAnsi="Times New Roman"/>
          <w:b/>
          <w:sz w:val="22"/>
          <w:szCs w:val="22"/>
        </w:rPr>
        <w:t xml:space="preserve"> </w:t>
      </w:r>
      <w:r w:rsidR="0009041F" w:rsidRPr="00D45386">
        <w:rPr>
          <w:rFonts w:ascii="Times New Roman" w:hAnsi="Times New Roman"/>
          <w:sz w:val="22"/>
          <w:szCs w:val="22"/>
        </w:rPr>
        <w:t>(Limited to 5 minutes/speaker)</w:t>
      </w:r>
    </w:p>
    <w:p w14:paraId="37DB59AB" w14:textId="77777777" w:rsidR="0009041F" w:rsidRPr="00053B6E" w:rsidRDefault="0009041F" w:rsidP="0009041F">
      <w:pPr>
        <w:pStyle w:val="ListParagraph"/>
        <w:numPr>
          <w:ilvl w:val="0"/>
          <w:numId w:val="7"/>
        </w:numPr>
        <w:tabs>
          <w:tab w:val="left" w:pos="2070"/>
        </w:tabs>
        <w:rPr>
          <w:rFonts w:ascii="Times New Roman" w:hAnsi="Times New Roman"/>
          <w:sz w:val="22"/>
          <w:szCs w:val="22"/>
        </w:rPr>
      </w:pPr>
      <w:r w:rsidRPr="00053B6E">
        <w:rPr>
          <w:rFonts w:ascii="Times New Roman" w:hAnsi="Times New Roman"/>
          <w:sz w:val="22"/>
          <w:szCs w:val="22"/>
        </w:rPr>
        <w:t>Ag Commissioner’s Report</w:t>
      </w:r>
    </w:p>
    <w:p w14:paraId="6273F500" w14:textId="2458BD63" w:rsidR="0009041F" w:rsidRDefault="0009041F" w:rsidP="0009041F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053B6E">
        <w:rPr>
          <w:rFonts w:ascii="Times New Roman" w:hAnsi="Times New Roman"/>
          <w:sz w:val="22"/>
          <w:szCs w:val="22"/>
        </w:rPr>
        <w:t>CRAE Report</w:t>
      </w:r>
    </w:p>
    <w:p w14:paraId="14F2BDB9" w14:textId="38B06DE9" w:rsidR="0009041F" w:rsidRDefault="0009041F" w:rsidP="0009041F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2"/>
          <w:szCs w:val="22"/>
        </w:rPr>
      </w:pPr>
      <w:r w:rsidRPr="0009041F">
        <w:rPr>
          <w:rFonts w:ascii="Times New Roman" w:hAnsi="Times New Roman"/>
          <w:sz w:val="22"/>
          <w:szCs w:val="22"/>
        </w:rPr>
        <w:t>RCD Administrator</w:t>
      </w:r>
      <w:r w:rsidRPr="0009041F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455FBBC" w14:textId="77777777" w:rsidR="0009041F" w:rsidRPr="00021DA8" w:rsidRDefault="0009041F" w:rsidP="0009041F">
      <w:pPr>
        <w:rPr>
          <w:rFonts w:ascii="Times New Roman" w:hAnsi="Times New Roman"/>
          <w:sz w:val="22"/>
          <w:szCs w:val="22"/>
        </w:rPr>
      </w:pPr>
    </w:p>
    <w:p w14:paraId="32A47052" w14:textId="3A597E8E" w:rsidR="0009041F" w:rsidRDefault="0009041F" w:rsidP="00967E98">
      <w:pPr>
        <w:tabs>
          <w:tab w:val="left" w:pos="14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5</w:t>
      </w:r>
      <w:r w:rsidRPr="00A73BDC">
        <w:rPr>
          <w:rFonts w:ascii="Times New Roman" w:hAnsi="Times New Roman"/>
          <w:b/>
          <w:sz w:val="22"/>
          <w:szCs w:val="22"/>
        </w:rPr>
        <w:t>.  NEW BUSINESS</w:t>
      </w:r>
    </w:p>
    <w:p w14:paraId="79C3AE85" w14:textId="3C4F73C7" w:rsidR="0039523F" w:rsidRPr="003465DE" w:rsidRDefault="00967E98" w:rsidP="003465DE">
      <w:pPr>
        <w:ind w:left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</w:t>
      </w:r>
      <w:r w:rsidR="0009041F">
        <w:rPr>
          <w:rFonts w:ascii="Times New Roman" w:hAnsi="Times New Roman"/>
          <w:b/>
          <w:sz w:val="22"/>
          <w:szCs w:val="22"/>
        </w:rPr>
        <w:t xml:space="preserve">.  </w:t>
      </w:r>
      <w:r w:rsidR="0009041F" w:rsidRPr="00B06ADB">
        <w:rPr>
          <w:rFonts w:ascii="Times New Roman" w:hAnsi="Times New Roman"/>
          <w:sz w:val="22"/>
          <w:szCs w:val="22"/>
        </w:rPr>
        <w:t>P</w:t>
      </w:r>
      <w:r w:rsidR="0009041F">
        <w:rPr>
          <w:rFonts w:ascii="Times New Roman" w:hAnsi="Times New Roman"/>
          <w:sz w:val="22"/>
          <w:szCs w:val="22"/>
        </w:rPr>
        <w:t>aradise Cut</w:t>
      </w:r>
      <w:r w:rsidR="00AD32D8">
        <w:rPr>
          <w:rFonts w:ascii="Times New Roman" w:hAnsi="Times New Roman"/>
          <w:sz w:val="22"/>
          <w:szCs w:val="22"/>
        </w:rPr>
        <w:t>- update on status and direct future action as needed</w:t>
      </w:r>
    </w:p>
    <w:p w14:paraId="4CF08E46" w14:textId="20FEE758" w:rsidR="000E339E" w:rsidRDefault="0039523F" w:rsidP="0009041F">
      <w:pPr>
        <w:tabs>
          <w:tab w:val="left" w:pos="1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 w:rsidR="003465DE">
        <w:rPr>
          <w:rFonts w:ascii="Times New Roman" w:hAnsi="Times New Roman"/>
          <w:b/>
          <w:bCs/>
          <w:sz w:val="22"/>
          <w:szCs w:val="22"/>
        </w:rPr>
        <w:t>B</w:t>
      </w:r>
      <w:r w:rsidRPr="0039523F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DWR Grant </w:t>
      </w:r>
    </w:p>
    <w:p w14:paraId="33E1C06B" w14:textId="5ADF92AC" w:rsidR="000E339E" w:rsidRDefault="000E339E" w:rsidP="0009041F">
      <w:pPr>
        <w:tabs>
          <w:tab w:val="left" w:pos="1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 New grant opportunities</w:t>
      </w:r>
    </w:p>
    <w:p w14:paraId="1F3B285E" w14:textId="4E0AB4D0" w:rsidR="000E339E" w:rsidRPr="0039523F" w:rsidRDefault="000E339E" w:rsidP="0009041F">
      <w:pPr>
        <w:tabs>
          <w:tab w:val="left" w:pos="1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Pr="000E339E">
        <w:rPr>
          <w:rFonts w:ascii="Times New Roman" w:hAnsi="Times New Roman"/>
          <w:b/>
          <w:bCs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 xml:space="preserve">. DOC Watershed Coordinator Grant </w:t>
      </w:r>
    </w:p>
    <w:p w14:paraId="1C66B9CC" w14:textId="77777777" w:rsidR="0009041F" w:rsidRDefault="0009041F" w:rsidP="0009041F">
      <w:pPr>
        <w:tabs>
          <w:tab w:val="left" w:pos="1260"/>
        </w:tabs>
        <w:rPr>
          <w:rFonts w:ascii="Times New Roman" w:hAnsi="Times New Roman"/>
          <w:sz w:val="22"/>
          <w:szCs w:val="22"/>
        </w:rPr>
      </w:pPr>
    </w:p>
    <w:p w14:paraId="05EC518E" w14:textId="77777777" w:rsidR="0009041F" w:rsidRPr="00053B6E" w:rsidRDefault="0009041F" w:rsidP="0009041F">
      <w:pPr>
        <w:ind w:left="7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Pr="00053B6E">
        <w:rPr>
          <w:rFonts w:ascii="Times New Roman" w:hAnsi="Times New Roman"/>
          <w:b/>
          <w:sz w:val="22"/>
          <w:szCs w:val="22"/>
        </w:rPr>
        <w:t>.  NRCS UPDATE</w:t>
      </w:r>
    </w:p>
    <w:p w14:paraId="5601619E" w14:textId="77777777" w:rsidR="0009041F" w:rsidRPr="00053B6E" w:rsidRDefault="0009041F" w:rsidP="0009041F">
      <w:pPr>
        <w:rPr>
          <w:rFonts w:ascii="Times New Roman" w:hAnsi="Times New Roman"/>
          <w:sz w:val="22"/>
          <w:szCs w:val="22"/>
        </w:rPr>
      </w:pPr>
      <w:r w:rsidRPr="00053B6E">
        <w:rPr>
          <w:rFonts w:ascii="Times New Roman" w:hAnsi="Times New Roman"/>
          <w:b/>
          <w:sz w:val="22"/>
          <w:szCs w:val="22"/>
        </w:rPr>
        <w:tab/>
      </w:r>
      <w:r w:rsidRPr="00053B6E">
        <w:rPr>
          <w:rFonts w:ascii="Times New Roman" w:hAnsi="Times New Roman"/>
          <w:b/>
          <w:sz w:val="22"/>
          <w:szCs w:val="22"/>
        </w:rPr>
        <w:tab/>
        <w:t xml:space="preserve">     A.</w:t>
      </w:r>
      <w:r w:rsidRPr="00053B6E">
        <w:rPr>
          <w:b/>
          <w:sz w:val="22"/>
          <w:szCs w:val="22"/>
        </w:rPr>
        <w:t xml:space="preserve"> </w:t>
      </w:r>
      <w:r w:rsidRPr="00053B6E">
        <w:rPr>
          <w:rFonts w:ascii="Times New Roman" w:hAnsi="Times New Roman"/>
          <w:sz w:val="22"/>
          <w:szCs w:val="22"/>
        </w:rPr>
        <w:t>EQIP</w:t>
      </w:r>
    </w:p>
    <w:p w14:paraId="7543E986" w14:textId="44B6F3FF" w:rsidR="00A75CD0" w:rsidRDefault="0009041F" w:rsidP="00A75CD0">
      <w:pPr>
        <w:rPr>
          <w:rFonts w:ascii="Times New Roman" w:hAnsi="Times New Roman"/>
          <w:b/>
          <w:sz w:val="22"/>
          <w:szCs w:val="22"/>
        </w:rPr>
      </w:pPr>
      <w:r w:rsidRPr="00053B6E">
        <w:rPr>
          <w:rFonts w:ascii="Times New Roman" w:hAnsi="Times New Roman"/>
          <w:sz w:val="22"/>
          <w:szCs w:val="22"/>
        </w:rPr>
        <w:t xml:space="preserve">  </w:t>
      </w:r>
      <w:r w:rsidRPr="00053B6E">
        <w:rPr>
          <w:rFonts w:ascii="Times New Roman" w:hAnsi="Times New Roman"/>
          <w:sz w:val="22"/>
          <w:szCs w:val="22"/>
        </w:rPr>
        <w:tab/>
        <w:t xml:space="preserve">     </w:t>
      </w:r>
      <w:r w:rsidR="00A75CD0">
        <w:rPr>
          <w:rFonts w:ascii="Times New Roman" w:hAnsi="Times New Roman"/>
          <w:sz w:val="22"/>
          <w:szCs w:val="22"/>
        </w:rPr>
        <w:tab/>
        <w:t xml:space="preserve">     </w:t>
      </w:r>
      <w:r w:rsidRPr="00053B6E">
        <w:rPr>
          <w:rFonts w:ascii="Times New Roman" w:hAnsi="Times New Roman"/>
          <w:b/>
          <w:sz w:val="22"/>
          <w:szCs w:val="22"/>
        </w:rPr>
        <w:t>B.</w:t>
      </w:r>
      <w:r w:rsidRPr="00053B6E">
        <w:rPr>
          <w:rFonts w:ascii="Times New Roman" w:hAnsi="Times New Roman"/>
          <w:sz w:val="22"/>
          <w:szCs w:val="22"/>
        </w:rPr>
        <w:t xml:space="preserve">  Personnel</w:t>
      </w:r>
      <w:r w:rsidR="00A75CD0" w:rsidRPr="00A75CD0">
        <w:rPr>
          <w:rFonts w:ascii="Times New Roman" w:hAnsi="Times New Roman"/>
          <w:b/>
          <w:sz w:val="22"/>
          <w:szCs w:val="22"/>
        </w:rPr>
        <w:t xml:space="preserve"> </w:t>
      </w:r>
    </w:p>
    <w:p w14:paraId="5DB0D91D" w14:textId="77777777" w:rsidR="0009041F" w:rsidRDefault="0009041F" w:rsidP="0009041F">
      <w:pPr>
        <w:rPr>
          <w:rFonts w:ascii="Times New Roman" w:hAnsi="Times New Roman"/>
          <w:b/>
          <w:bCs/>
          <w:sz w:val="22"/>
          <w:szCs w:val="22"/>
        </w:rPr>
      </w:pPr>
    </w:p>
    <w:p w14:paraId="0C5C7838" w14:textId="434EF9A9" w:rsidR="00C47579" w:rsidRPr="00F0247F" w:rsidRDefault="00E251F5" w:rsidP="00F0247F">
      <w:pPr>
        <w:ind w:left="720" w:firstLine="7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</w:t>
      </w:r>
      <w:r w:rsidR="0009041F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B06ADB" w:rsidRPr="00B06ADB">
        <w:rPr>
          <w:rFonts w:ascii="Times New Roman" w:hAnsi="Times New Roman"/>
          <w:b/>
          <w:bCs/>
          <w:sz w:val="22"/>
          <w:szCs w:val="22"/>
        </w:rPr>
        <w:t xml:space="preserve">IRRIGATED LANDS REGULATORY PROGRAM </w:t>
      </w:r>
    </w:p>
    <w:p w14:paraId="3FEFA9DE" w14:textId="7A1EC248" w:rsidR="009D46DE" w:rsidRPr="000104D9" w:rsidRDefault="00B06ADB" w:rsidP="000104D9">
      <w:pPr>
        <w:numPr>
          <w:ilvl w:val="0"/>
          <w:numId w:val="9"/>
        </w:numPr>
        <w:rPr>
          <w:rFonts w:ascii="Times New Roman" w:hAnsi="Times New Roman"/>
          <w:bCs/>
          <w:sz w:val="22"/>
          <w:szCs w:val="22"/>
        </w:rPr>
      </w:pPr>
      <w:r w:rsidRPr="00B06ADB">
        <w:rPr>
          <w:rFonts w:ascii="Times New Roman" w:hAnsi="Times New Roman"/>
          <w:bCs/>
          <w:sz w:val="22"/>
          <w:szCs w:val="22"/>
        </w:rPr>
        <w:t>Financial Report</w:t>
      </w:r>
    </w:p>
    <w:p w14:paraId="68548F2D" w14:textId="77777777" w:rsidR="00B06ADB" w:rsidRPr="00B06ADB" w:rsidRDefault="00B06ADB" w:rsidP="00B06ADB">
      <w:pPr>
        <w:numPr>
          <w:ilvl w:val="0"/>
          <w:numId w:val="9"/>
        </w:numPr>
        <w:rPr>
          <w:rFonts w:ascii="Times New Roman" w:hAnsi="Times New Roman"/>
          <w:bCs/>
          <w:sz w:val="22"/>
          <w:szCs w:val="22"/>
        </w:rPr>
      </w:pPr>
      <w:r w:rsidRPr="00B06ADB">
        <w:rPr>
          <w:rFonts w:ascii="Times New Roman" w:hAnsi="Times New Roman"/>
          <w:bCs/>
          <w:sz w:val="22"/>
          <w:szCs w:val="22"/>
        </w:rPr>
        <w:t>Steering Committee</w:t>
      </w:r>
    </w:p>
    <w:p w14:paraId="0F058FE9" w14:textId="77777777" w:rsidR="00B06ADB" w:rsidRPr="00B06ADB" w:rsidRDefault="00B06ADB" w:rsidP="00B06ADB">
      <w:pPr>
        <w:numPr>
          <w:ilvl w:val="0"/>
          <w:numId w:val="9"/>
        </w:numPr>
        <w:rPr>
          <w:rFonts w:ascii="Times New Roman" w:hAnsi="Times New Roman"/>
          <w:bCs/>
          <w:sz w:val="22"/>
          <w:szCs w:val="22"/>
        </w:rPr>
      </w:pPr>
      <w:r w:rsidRPr="00B06ADB">
        <w:rPr>
          <w:rFonts w:ascii="Times New Roman" w:hAnsi="Times New Roman"/>
          <w:bCs/>
          <w:sz w:val="22"/>
          <w:szCs w:val="22"/>
        </w:rPr>
        <w:t xml:space="preserve">Membership Report </w:t>
      </w:r>
    </w:p>
    <w:p w14:paraId="251554AD" w14:textId="68E6D66F" w:rsidR="00B06ADB" w:rsidRPr="0009041F" w:rsidRDefault="00B06ADB" w:rsidP="0009041F">
      <w:pPr>
        <w:numPr>
          <w:ilvl w:val="0"/>
          <w:numId w:val="9"/>
        </w:numPr>
        <w:rPr>
          <w:rFonts w:ascii="Times New Roman" w:hAnsi="Times New Roman"/>
          <w:bCs/>
          <w:sz w:val="22"/>
          <w:szCs w:val="22"/>
        </w:rPr>
      </w:pPr>
      <w:r w:rsidRPr="00B06ADB">
        <w:rPr>
          <w:rFonts w:ascii="Times New Roman" w:hAnsi="Times New Roman"/>
          <w:bCs/>
          <w:sz w:val="22"/>
          <w:szCs w:val="22"/>
        </w:rPr>
        <w:t>Program Report</w:t>
      </w:r>
    </w:p>
    <w:p w14:paraId="1940C258" w14:textId="48FEDD0C" w:rsidR="00BA7E40" w:rsidRPr="00E251F5" w:rsidRDefault="00B06ADB" w:rsidP="00E251F5">
      <w:pPr>
        <w:numPr>
          <w:ilvl w:val="0"/>
          <w:numId w:val="9"/>
        </w:numPr>
        <w:rPr>
          <w:rFonts w:ascii="Times New Roman" w:hAnsi="Times New Roman"/>
          <w:bCs/>
          <w:sz w:val="22"/>
          <w:szCs w:val="22"/>
        </w:rPr>
      </w:pPr>
      <w:r w:rsidRPr="00B06ADB">
        <w:rPr>
          <w:rFonts w:ascii="Times New Roman" w:hAnsi="Times New Roman"/>
          <w:bCs/>
          <w:sz w:val="22"/>
          <w:szCs w:val="22"/>
        </w:rPr>
        <w:t>Regional Monitoring Program</w:t>
      </w:r>
      <w:r w:rsidR="00A136BE" w:rsidRPr="00E251F5">
        <w:rPr>
          <w:rFonts w:ascii="Times New Roman" w:hAnsi="Times New Roman"/>
          <w:sz w:val="22"/>
          <w:szCs w:val="22"/>
        </w:rPr>
        <w:br/>
      </w:r>
    </w:p>
    <w:p w14:paraId="01D75B70" w14:textId="0EA41E8D" w:rsidR="0096392E" w:rsidRDefault="00A444E5" w:rsidP="00F41E94">
      <w:pPr>
        <w:rPr>
          <w:rFonts w:ascii="Times New Roman" w:hAnsi="Times New Roman"/>
          <w:b/>
          <w:sz w:val="22"/>
          <w:szCs w:val="22"/>
        </w:rPr>
      </w:pPr>
      <w:r w:rsidRPr="00053B6E">
        <w:rPr>
          <w:rFonts w:ascii="Times New Roman" w:hAnsi="Times New Roman"/>
          <w:b/>
          <w:sz w:val="22"/>
          <w:szCs w:val="22"/>
        </w:rPr>
        <w:tab/>
      </w:r>
      <w:r w:rsidR="00053B6E">
        <w:rPr>
          <w:rFonts w:ascii="Times New Roman" w:hAnsi="Times New Roman"/>
          <w:b/>
          <w:sz w:val="22"/>
          <w:szCs w:val="22"/>
        </w:rPr>
        <w:tab/>
      </w:r>
      <w:r w:rsidR="00E251F5">
        <w:rPr>
          <w:rFonts w:ascii="Times New Roman" w:hAnsi="Times New Roman"/>
          <w:b/>
          <w:sz w:val="22"/>
          <w:szCs w:val="22"/>
        </w:rPr>
        <w:t>8</w:t>
      </w:r>
      <w:r w:rsidR="00443BF1">
        <w:rPr>
          <w:rFonts w:ascii="Times New Roman" w:hAnsi="Times New Roman"/>
          <w:b/>
          <w:sz w:val="22"/>
          <w:szCs w:val="22"/>
        </w:rPr>
        <w:t>.</w:t>
      </w:r>
      <w:r w:rsidR="00A136BE">
        <w:rPr>
          <w:rFonts w:ascii="Times New Roman" w:hAnsi="Times New Roman"/>
          <w:b/>
          <w:sz w:val="22"/>
          <w:szCs w:val="22"/>
        </w:rPr>
        <w:t xml:space="preserve">  COMMUNICATIONS</w:t>
      </w:r>
    </w:p>
    <w:p w14:paraId="3B767F55" w14:textId="77777777" w:rsidR="00E251F5" w:rsidRPr="00F41E94" w:rsidRDefault="00E251F5" w:rsidP="00F41E94">
      <w:pPr>
        <w:rPr>
          <w:rFonts w:ascii="Times New Roman" w:hAnsi="Times New Roman"/>
          <w:b/>
          <w:sz w:val="22"/>
          <w:szCs w:val="22"/>
        </w:rPr>
      </w:pPr>
    </w:p>
    <w:p w14:paraId="5E88BBD7" w14:textId="3E2EE237" w:rsidR="00E251F5" w:rsidRDefault="00E251F5" w:rsidP="00E251F5">
      <w:pPr>
        <w:ind w:left="7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9. </w:t>
      </w:r>
      <w:r w:rsidRPr="007E798C">
        <w:rPr>
          <w:rFonts w:ascii="Times New Roman" w:hAnsi="Times New Roman"/>
          <w:b/>
          <w:sz w:val="22"/>
          <w:szCs w:val="22"/>
        </w:rPr>
        <w:t>CLOSED SESSION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29246582" w14:textId="77777777" w:rsidR="00967E98" w:rsidRPr="007E798C" w:rsidRDefault="00967E98" w:rsidP="00E251F5">
      <w:pPr>
        <w:ind w:left="720" w:firstLine="720"/>
        <w:rPr>
          <w:rFonts w:ascii="Times New Roman" w:hAnsi="Times New Roman"/>
          <w:b/>
          <w:sz w:val="22"/>
          <w:szCs w:val="22"/>
        </w:rPr>
      </w:pPr>
    </w:p>
    <w:p w14:paraId="3E9B067D" w14:textId="20557035" w:rsidR="00E251F5" w:rsidRDefault="00E251F5" w:rsidP="00E251F5">
      <w:pPr>
        <w:ind w:left="1710"/>
        <w:rPr>
          <w:rFonts w:ascii="Times New Roman" w:hAnsi="Times New Roman"/>
        </w:rPr>
      </w:pPr>
      <w:r w:rsidRPr="00FD065A">
        <w:rPr>
          <w:rFonts w:ascii="Times New Roman" w:hAnsi="Times New Roman"/>
        </w:rPr>
        <w:t xml:space="preserve">Closed Session pursuant to Section 54956.9 CONFERENCE WITH LEGAL COUNSEL </w:t>
      </w:r>
      <w:r w:rsidR="00AD32D8">
        <w:rPr>
          <w:rFonts w:ascii="Times New Roman" w:hAnsi="Times New Roman"/>
        </w:rPr>
        <w:t>–</w:t>
      </w:r>
      <w:r w:rsidRPr="00FD065A">
        <w:rPr>
          <w:rFonts w:ascii="Times New Roman" w:hAnsi="Times New Roman"/>
        </w:rPr>
        <w:t xml:space="preserve"> </w:t>
      </w:r>
      <w:r w:rsidR="00AD32D8">
        <w:rPr>
          <w:rFonts w:ascii="Times New Roman" w:hAnsi="Times New Roman"/>
        </w:rPr>
        <w:t xml:space="preserve">EXISTING </w:t>
      </w:r>
      <w:r w:rsidRPr="00FD065A">
        <w:rPr>
          <w:rFonts w:ascii="Times New Roman" w:hAnsi="Times New Roman"/>
        </w:rPr>
        <w:t xml:space="preserve"> LITIGATION</w:t>
      </w:r>
      <w:r w:rsidR="00AD32D8">
        <w:rPr>
          <w:rFonts w:ascii="Times New Roman" w:hAnsi="Times New Roman"/>
        </w:rPr>
        <w:t xml:space="preserve"> (3 cases)</w:t>
      </w:r>
    </w:p>
    <w:p w14:paraId="0B3E7912" w14:textId="77777777" w:rsidR="00AD32D8" w:rsidRPr="00AD32D8" w:rsidRDefault="00AD32D8" w:rsidP="00AD32D8">
      <w:pPr>
        <w:ind w:left="1710"/>
        <w:rPr>
          <w:rFonts w:ascii="Times New Roman" w:hAnsi="Times New Roman"/>
          <w:i/>
        </w:rPr>
      </w:pPr>
      <w:r w:rsidRPr="00AD32D8">
        <w:rPr>
          <w:rFonts w:ascii="Times New Roman" w:hAnsi="Times New Roman"/>
          <w:i/>
        </w:rPr>
        <w:t>Monterey Coastkeeper, et al. v. Central Valley Regional Quality Water Control</w:t>
      </w:r>
    </w:p>
    <w:p w14:paraId="76B75E89" w14:textId="77777777" w:rsidR="00AD32D8" w:rsidRPr="00AD32D8" w:rsidRDefault="00AD32D8" w:rsidP="00AD32D8">
      <w:pPr>
        <w:ind w:left="1710"/>
        <w:rPr>
          <w:rFonts w:ascii="Times New Roman" w:hAnsi="Times New Roman"/>
        </w:rPr>
      </w:pPr>
      <w:r w:rsidRPr="00AD32D8">
        <w:rPr>
          <w:rFonts w:ascii="Times New Roman" w:hAnsi="Times New Roman"/>
          <w:i/>
        </w:rPr>
        <w:t>Board, et al.</w:t>
      </w:r>
      <w:r w:rsidRPr="00AD32D8">
        <w:rPr>
          <w:rFonts w:ascii="Times New Roman" w:hAnsi="Times New Roman"/>
        </w:rPr>
        <w:t xml:space="preserve"> (Case No. 34-2018-8002853)</w:t>
      </w:r>
    </w:p>
    <w:p w14:paraId="73B2940B" w14:textId="77777777" w:rsidR="00AD32D8" w:rsidRPr="00AD32D8" w:rsidRDefault="00AD32D8" w:rsidP="00AD32D8">
      <w:pPr>
        <w:ind w:left="1710"/>
        <w:rPr>
          <w:rFonts w:ascii="Times New Roman" w:hAnsi="Times New Roman"/>
        </w:rPr>
      </w:pPr>
    </w:p>
    <w:p w14:paraId="24E667F4" w14:textId="77777777" w:rsidR="00AD32D8" w:rsidRPr="00AD32D8" w:rsidRDefault="00AD32D8" w:rsidP="00AD32D8">
      <w:pPr>
        <w:ind w:left="1710"/>
        <w:rPr>
          <w:rFonts w:ascii="Times New Roman" w:hAnsi="Times New Roman"/>
        </w:rPr>
      </w:pPr>
      <w:r w:rsidRPr="00AD32D8">
        <w:rPr>
          <w:rFonts w:ascii="Times New Roman" w:hAnsi="Times New Roman"/>
          <w:i/>
        </w:rPr>
        <w:t>Protectores del Agua Subterranea v. State Water Resources Control Board, et al.</w:t>
      </w:r>
      <w:r w:rsidRPr="00AD32D8">
        <w:rPr>
          <w:rFonts w:ascii="Times New Roman" w:hAnsi="Times New Roman"/>
        </w:rPr>
        <w:t xml:space="preserve"> (Case No. 34-2018-80002852),</w:t>
      </w:r>
    </w:p>
    <w:p w14:paraId="362EBC28" w14:textId="77777777" w:rsidR="00AD32D8" w:rsidRPr="00AD32D8" w:rsidRDefault="00AD32D8" w:rsidP="00AD32D8">
      <w:pPr>
        <w:ind w:left="1710"/>
        <w:rPr>
          <w:rFonts w:ascii="Times New Roman" w:hAnsi="Times New Roman"/>
        </w:rPr>
      </w:pPr>
    </w:p>
    <w:p w14:paraId="39F50D11" w14:textId="77777777" w:rsidR="00AD32D8" w:rsidRPr="00AD32D8" w:rsidRDefault="00AD32D8" w:rsidP="00AD32D8">
      <w:pPr>
        <w:ind w:left="1710"/>
        <w:rPr>
          <w:rFonts w:ascii="Times New Roman" w:hAnsi="Times New Roman"/>
        </w:rPr>
      </w:pPr>
      <w:r w:rsidRPr="00AD32D8">
        <w:rPr>
          <w:rFonts w:ascii="Times New Roman" w:hAnsi="Times New Roman"/>
          <w:i/>
        </w:rPr>
        <w:t>Environmental Law Foundation v. State Water Resources Control Board</w:t>
      </w:r>
      <w:r w:rsidRPr="00AD32D8">
        <w:rPr>
          <w:rFonts w:ascii="Times New Roman" w:hAnsi="Times New Roman"/>
        </w:rPr>
        <w:t xml:space="preserve">, (Case No. </w:t>
      </w:r>
      <w:r w:rsidRPr="00AD32D8">
        <w:rPr>
          <w:rFonts w:ascii="Times New Roman" w:hAnsi="Times New Roman"/>
        </w:rPr>
        <w:lastRenderedPageBreak/>
        <w:t>34-2018-80002851),</w:t>
      </w:r>
    </w:p>
    <w:p w14:paraId="09032A68" w14:textId="77777777" w:rsidR="00AD32D8" w:rsidRPr="00AD32D8" w:rsidRDefault="00AD32D8" w:rsidP="00AD32D8">
      <w:pPr>
        <w:ind w:left="1710"/>
        <w:rPr>
          <w:rFonts w:ascii="Times New Roman" w:hAnsi="Times New Roman"/>
        </w:rPr>
      </w:pPr>
    </w:p>
    <w:p w14:paraId="08BE6EBC" w14:textId="77777777" w:rsidR="00AD32D8" w:rsidRPr="00FD065A" w:rsidRDefault="00AD32D8" w:rsidP="00E251F5">
      <w:pPr>
        <w:ind w:left="1710"/>
        <w:rPr>
          <w:rFonts w:ascii="Times New Roman" w:hAnsi="Times New Roman"/>
        </w:rPr>
      </w:pPr>
    </w:p>
    <w:p w14:paraId="5C54CC04" w14:textId="5345EB24" w:rsidR="00E251F5" w:rsidRPr="00A75CD0" w:rsidRDefault="00E251F5" w:rsidP="00E251F5">
      <w:pPr>
        <w:ind w:left="1710"/>
        <w:rPr>
          <w:rFonts w:ascii="Times New Roman" w:hAnsi="Times New Roman"/>
        </w:rPr>
      </w:pPr>
      <w:r w:rsidRPr="00FD065A">
        <w:rPr>
          <w:rFonts w:ascii="Times New Roman" w:hAnsi="Times New Roman"/>
        </w:rPr>
        <w:t xml:space="preserve">All actions taken in closed session will be reported in open session. </w:t>
      </w:r>
    </w:p>
    <w:p w14:paraId="3DDB79B5" w14:textId="7472F710" w:rsidR="00317A69" w:rsidRDefault="00317A69" w:rsidP="00443BF1">
      <w:pPr>
        <w:rPr>
          <w:rFonts w:ascii="Times New Roman" w:hAnsi="Times New Roman"/>
          <w:b/>
          <w:bCs/>
          <w:sz w:val="22"/>
          <w:szCs w:val="22"/>
        </w:rPr>
      </w:pPr>
    </w:p>
    <w:p w14:paraId="797D1B9E" w14:textId="77777777" w:rsidR="00E251F5" w:rsidRPr="00317A69" w:rsidRDefault="00E251F5" w:rsidP="00443BF1">
      <w:pPr>
        <w:rPr>
          <w:rFonts w:ascii="Times New Roman" w:hAnsi="Times New Roman"/>
          <w:b/>
          <w:bCs/>
          <w:sz w:val="22"/>
          <w:szCs w:val="22"/>
        </w:rPr>
      </w:pPr>
    </w:p>
    <w:p w14:paraId="27D8DA11" w14:textId="77777777" w:rsidR="00C150A1" w:rsidRDefault="0096392E" w:rsidP="00317A69">
      <w:pPr>
        <w:pStyle w:val="Level1"/>
        <w:numPr>
          <w:ilvl w:val="0"/>
          <w:numId w:val="0"/>
        </w:numPr>
        <w:tabs>
          <w:tab w:val="left" w:pos="-1440"/>
        </w:tabs>
        <w:ind w:left="-90" w:firstLine="14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</w:t>
      </w:r>
      <w:r w:rsidR="00F937DE" w:rsidRPr="00053B6E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B637E1" w:rsidRPr="00053B6E">
        <w:rPr>
          <w:rFonts w:ascii="Times New Roman" w:hAnsi="Times New Roman"/>
          <w:b/>
          <w:bCs/>
          <w:sz w:val="22"/>
          <w:szCs w:val="22"/>
        </w:rPr>
        <w:t>ADJOURN</w:t>
      </w:r>
      <w:r w:rsidR="00B06ADB">
        <w:rPr>
          <w:rFonts w:ascii="Times New Roman" w:hAnsi="Times New Roman"/>
          <w:b/>
          <w:bCs/>
          <w:sz w:val="22"/>
          <w:szCs w:val="22"/>
        </w:rPr>
        <w:br/>
      </w:r>
    </w:p>
    <w:p w14:paraId="0EBFDE02" w14:textId="0F8D74ED" w:rsidR="00036445" w:rsidRPr="00317A69" w:rsidRDefault="00352225" w:rsidP="00036445">
      <w:pPr>
        <w:pStyle w:val="Level1"/>
        <w:numPr>
          <w:ilvl w:val="0"/>
          <w:numId w:val="0"/>
        </w:numPr>
        <w:tabs>
          <w:tab w:val="left" w:pos="-1440"/>
        </w:tabs>
        <w:ind w:left="-90"/>
        <w:jc w:val="both"/>
        <w:rPr>
          <w:rFonts w:ascii="Times New Roman" w:hAnsi="Times New Roman"/>
          <w:b/>
          <w:bCs/>
          <w:sz w:val="22"/>
          <w:szCs w:val="22"/>
        </w:rPr>
      </w:pPr>
      <w:r w:rsidRPr="00053B6E">
        <w:rPr>
          <w:rFonts w:ascii="Times New Roman" w:hAnsi="Times New Roman"/>
          <w:bCs/>
          <w:sz w:val="22"/>
          <w:szCs w:val="22"/>
        </w:rPr>
        <w:t>The next meeting of the San Joaquin County Resource Conservation Distric</w:t>
      </w:r>
      <w:r w:rsidR="00E83D3B" w:rsidRPr="00053B6E">
        <w:rPr>
          <w:rFonts w:ascii="Times New Roman" w:hAnsi="Times New Roman"/>
          <w:bCs/>
          <w:sz w:val="22"/>
          <w:szCs w:val="22"/>
        </w:rPr>
        <w:t xml:space="preserve">t is </w:t>
      </w:r>
      <w:r w:rsidR="001712C5" w:rsidRPr="00053B6E">
        <w:rPr>
          <w:rFonts w:ascii="Times New Roman" w:hAnsi="Times New Roman"/>
          <w:bCs/>
          <w:sz w:val="22"/>
          <w:szCs w:val="22"/>
        </w:rPr>
        <w:t>scheduled</w:t>
      </w:r>
      <w:r w:rsidR="001876C9" w:rsidRPr="00053B6E">
        <w:rPr>
          <w:rFonts w:ascii="Times New Roman" w:hAnsi="Times New Roman"/>
          <w:bCs/>
          <w:sz w:val="22"/>
          <w:szCs w:val="22"/>
        </w:rPr>
        <w:t xml:space="preserve"> for 1</w:t>
      </w:r>
      <w:r w:rsidR="00637CB6">
        <w:rPr>
          <w:rFonts w:ascii="Times New Roman" w:hAnsi="Times New Roman"/>
          <w:bCs/>
          <w:sz w:val="22"/>
          <w:szCs w:val="22"/>
        </w:rPr>
        <w:t>2</w:t>
      </w:r>
      <w:r w:rsidR="001876C9" w:rsidRPr="00053B6E">
        <w:rPr>
          <w:rFonts w:ascii="Times New Roman" w:hAnsi="Times New Roman"/>
          <w:bCs/>
          <w:sz w:val="22"/>
          <w:szCs w:val="22"/>
        </w:rPr>
        <w:t>:00</w:t>
      </w:r>
      <w:r w:rsidR="00056B60" w:rsidRPr="00053B6E">
        <w:rPr>
          <w:rFonts w:ascii="Times New Roman" w:hAnsi="Times New Roman"/>
          <w:bCs/>
          <w:sz w:val="22"/>
          <w:szCs w:val="22"/>
        </w:rPr>
        <w:t xml:space="preserve"> </w:t>
      </w:r>
      <w:r w:rsidR="00637CB6">
        <w:rPr>
          <w:rFonts w:ascii="Times New Roman" w:hAnsi="Times New Roman"/>
          <w:bCs/>
          <w:sz w:val="22"/>
          <w:szCs w:val="22"/>
        </w:rPr>
        <w:t>pm, Thursday</w:t>
      </w:r>
      <w:r w:rsidR="00056B60" w:rsidRPr="00053B6E">
        <w:rPr>
          <w:rFonts w:ascii="Times New Roman" w:hAnsi="Times New Roman"/>
          <w:bCs/>
          <w:sz w:val="22"/>
          <w:szCs w:val="22"/>
        </w:rPr>
        <w:t>,</w:t>
      </w:r>
      <w:r w:rsidR="00FF6818">
        <w:rPr>
          <w:rFonts w:ascii="Times New Roman" w:hAnsi="Times New Roman"/>
          <w:bCs/>
          <w:sz w:val="22"/>
          <w:szCs w:val="22"/>
        </w:rPr>
        <w:t xml:space="preserve"> </w:t>
      </w:r>
      <w:r w:rsidR="002641BB">
        <w:rPr>
          <w:rFonts w:ascii="Times New Roman" w:hAnsi="Times New Roman"/>
          <w:bCs/>
          <w:sz w:val="22"/>
          <w:szCs w:val="22"/>
        </w:rPr>
        <w:t>November 19</w:t>
      </w:r>
      <w:r w:rsidR="003338FD">
        <w:rPr>
          <w:rFonts w:ascii="Times New Roman" w:hAnsi="Times New Roman"/>
          <w:bCs/>
          <w:sz w:val="22"/>
          <w:szCs w:val="22"/>
        </w:rPr>
        <w:t>, 2020</w:t>
      </w:r>
      <w:r w:rsidR="000D5D5E" w:rsidRPr="00053B6E">
        <w:rPr>
          <w:rFonts w:ascii="Times New Roman" w:hAnsi="Times New Roman"/>
          <w:bCs/>
          <w:sz w:val="22"/>
          <w:szCs w:val="22"/>
        </w:rPr>
        <w:t xml:space="preserve"> </w:t>
      </w:r>
      <w:r w:rsidR="00036445" w:rsidRPr="00053B6E">
        <w:rPr>
          <w:rFonts w:ascii="Times New Roman" w:hAnsi="Times New Roman"/>
          <w:bCs/>
          <w:sz w:val="22"/>
          <w:szCs w:val="22"/>
        </w:rPr>
        <w:t xml:space="preserve">at </w:t>
      </w:r>
      <w:r w:rsidR="00050637">
        <w:rPr>
          <w:rFonts w:ascii="Times New Roman" w:hAnsi="Times New Roman"/>
          <w:bCs/>
          <w:sz w:val="22"/>
          <w:szCs w:val="22"/>
        </w:rPr>
        <w:t>TBA</w:t>
      </w:r>
    </w:p>
    <w:p w14:paraId="38BF2864" w14:textId="71B498F0" w:rsidR="00496874" w:rsidRPr="00D012C7" w:rsidRDefault="00496874" w:rsidP="00496874">
      <w:pPr>
        <w:jc w:val="center"/>
        <w:rPr>
          <w:rFonts w:ascii="Times New Roman" w:hAnsi="Times New Roman"/>
          <w:sz w:val="25"/>
          <w:szCs w:val="25"/>
        </w:rPr>
      </w:pPr>
    </w:p>
    <w:p w14:paraId="45328954" w14:textId="1A144602" w:rsidR="00406955" w:rsidRDefault="00406955" w:rsidP="00C150A1">
      <w:pPr>
        <w:pStyle w:val="Level1"/>
        <w:numPr>
          <w:ilvl w:val="0"/>
          <w:numId w:val="0"/>
        </w:numPr>
        <w:tabs>
          <w:tab w:val="left" w:pos="-1440"/>
        </w:tabs>
        <w:ind w:left="-9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6CE67E9" w14:textId="07751D6E" w:rsidR="00496874" w:rsidRPr="00496874" w:rsidRDefault="00496874" w:rsidP="00496874"/>
    <w:p w14:paraId="32F6B8E3" w14:textId="3E1FB195" w:rsidR="00496874" w:rsidRDefault="00496874" w:rsidP="00496874">
      <w:pPr>
        <w:rPr>
          <w:rFonts w:ascii="Times New Roman" w:hAnsi="Times New Roman"/>
          <w:b/>
          <w:bCs/>
          <w:sz w:val="22"/>
          <w:szCs w:val="22"/>
        </w:rPr>
      </w:pPr>
    </w:p>
    <w:p w14:paraId="60EC8827" w14:textId="6D303700" w:rsidR="00496874" w:rsidRDefault="00496874" w:rsidP="00496874">
      <w:pPr>
        <w:rPr>
          <w:rFonts w:ascii="Times New Roman" w:hAnsi="Times New Roman"/>
          <w:b/>
          <w:bCs/>
          <w:sz w:val="22"/>
          <w:szCs w:val="22"/>
        </w:rPr>
      </w:pPr>
    </w:p>
    <w:p w14:paraId="6DBAFE59" w14:textId="39BC8635" w:rsidR="00496874" w:rsidRPr="00496874" w:rsidRDefault="00496874" w:rsidP="00496874">
      <w:pPr>
        <w:tabs>
          <w:tab w:val="left" w:pos="3015"/>
        </w:tabs>
      </w:pPr>
      <w:r>
        <w:tab/>
      </w:r>
    </w:p>
    <w:sectPr w:rsidR="00496874" w:rsidRPr="00496874" w:rsidSect="00B85AE7">
      <w:type w:val="continuous"/>
      <w:pgSz w:w="12240" w:h="15840"/>
      <w:pgMar w:top="720" w:right="1080" w:bottom="72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1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37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1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123"/>
    <w:lvl w:ilvl="0">
      <w:start w:val="1"/>
      <w:numFmt w:val="decimal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Letters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1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AutoList1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name w:val="AutoList126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15566F"/>
    <w:multiLevelType w:val="hybridMultilevel"/>
    <w:tmpl w:val="561AA92C"/>
    <w:lvl w:ilvl="0" w:tplc="6B447F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91130"/>
    <w:multiLevelType w:val="hybridMultilevel"/>
    <w:tmpl w:val="8C226DD8"/>
    <w:lvl w:ilvl="0" w:tplc="3C4ED688">
      <w:start w:val="1"/>
      <w:numFmt w:val="upperLetter"/>
      <w:lvlText w:val="%1."/>
      <w:lvlJc w:val="left"/>
      <w:pPr>
        <w:ind w:left="210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 w15:restartNumberingAfterBreak="0">
    <w:nsid w:val="223D4974"/>
    <w:multiLevelType w:val="hybridMultilevel"/>
    <w:tmpl w:val="75B40C72"/>
    <w:lvl w:ilvl="0" w:tplc="E1F4D6D8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3A1756E4"/>
    <w:multiLevelType w:val="hybridMultilevel"/>
    <w:tmpl w:val="C6BA4520"/>
    <w:lvl w:ilvl="0" w:tplc="B2C4C11C">
      <w:start w:val="1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6" w15:restartNumberingAfterBreak="0">
    <w:nsid w:val="51B600AF"/>
    <w:multiLevelType w:val="hybridMultilevel"/>
    <w:tmpl w:val="0EC4B922"/>
    <w:lvl w:ilvl="0" w:tplc="C85E3B46">
      <w:start w:val="1"/>
      <w:numFmt w:val="upperLetter"/>
      <w:lvlText w:val="%1."/>
      <w:lvlJc w:val="left"/>
      <w:pPr>
        <w:ind w:left="22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5D8F1303"/>
    <w:multiLevelType w:val="hybridMultilevel"/>
    <w:tmpl w:val="E93AF0A2"/>
    <w:lvl w:ilvl="0" w:tplc="B2A0588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F7E0FD84">
      <w:start w:val="1"/>
      <w:numFmt w:val="upperLetter"/>
      <w:pStyle w:val="Heading4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E26308D"/>
    <w:multiLevelType w:val="hybridMultilevel"/>
    <w:tmpl w:val="7902BBEA"/>
    <w:lvl w:ilvl="0" w:tplc="C85E3B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A0207"/>
    <w:multiLevelType w:val="hybridMultilevel"/>
    <w:tmpl w:val="5C2C64DE"/>
    <w:lvl w:ilvl="0" w:tplc="3C4ED688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3E211B6"/>
    <w:multiLevelType w:val="hybridMultilevel"/>
    <w:tmpl w:val="EE561BCC"/>
    <w:lvl w:ilvl="0" w:tplc="D194CC16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401347B"/>
    <w:multiLevelType w:val="hybridMultilevel"/>
    <w:tmpl w:val="109A331E"/>
    <w:lvl w:ilvl="0" w:tplc="C85E3B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66B7F"/>
    <w:multiLevelType w:val="hybridMultilevel"/>
    <w:tmpl w:val="B5DAE054"/>
    <w:lvl w:ilvl="0" w:tplc="BC9C49C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9787B06"/>
    <w:multiLevelType w:val="hybridMultilevel"/>
    <w:tmpl w:val="BFEA224A"/>
    <w:lvl w:ilvl="0" w:tplc="C85E3B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F189C"/>
    <w:multiLevelType w:val="hybridMultilevel"/>
    <w:tmpl w:val="C8D40B2C"/>
    <w:lvl w:ilvl="0" w:tplc="73B68CD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7A6C3D"/>
    <w:multiLevelType w:val="hybridMultilevel"/>
    <w:tmpl w:val="BEBCE962"/>
    <w:lvl w:ilvl="0" w:tplc="F04EA7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8BA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3640E"/>
    <w:multiLevelType w:val="hybridMultilevel"/>
    <w:tmpl w:val="4DCAD416"/>
    <w:lvl w:ilvl="0" w:tplc="3C4ED688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 w15:restartNumberingAfterBreak="0">
    <w:nsid w:val="7FE54D18"/>
    <w:multiLevelType w:val="hybridMultilevel"/>
    <w:tmpl w:val="03FC3246"/>
    <w:lvl w:ilvl="0" w:tplc="101EAE80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5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1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7"/>
  </w:num>
  <w:num w:numId="4">
    <w:abstractNumId w:val="25"/>
  </w:num>
  <w:num w:numId="5">
    <w:abstractNumId w:val="16"/>
  </w:num>
  <w:num w:numId="6">
    <w:abstractNumId w:val="22"/>
  </w:num>
  <w:num w:numId="7">
    <w:abstractNumId w:val="13"/>
  </w:num>
  <w:num w:numId="8">
    <w:abstractNumId w:val="26"/>
  </w:num>
  <w:num w:numId="9">
    <w:abstractNumId w:val="19"/>
  </w:num>
  <w:num w:numId="10">
    <w:abstractNumId w:val="27"/>
  </w:num>
  <w:num w:numId="11">
    <w:abstractNumId w:val="24"/>
  </w:num>
  <w:num w:numId="12">
    <w:abstractNumId w:val="14"/>
  </w:num>
  <w:num w:numId="13">
    <w:abstractNumId w:val="12"/>
  </w:num>
  <w:num w:numId="14">
    <w:abstractNumId w:val="18"/>
  </w:num>
  <w:num w:numId="15">
    <w:abstractNumId w:val="23"/>
  </w:num>
  <w:num w:numId="16">
    <w:abstractNumId w:val="20"/>
  </w:num>
  <w:num w:numId="17">
    <w:abstractNumId w:val="21"/>
  </w:num>
  <w:num w:numId="18">
    <w:abstractNumId w:val="1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E4"/>
    <w:rsid w:val="00000B02"/>
    <w:rsid w:val="00000BDA"/>
    <w:rsid w:val="000066F7"/>
    <w:rsid w:val="000104D9"/>
    <w:rsid w:val="000112D9"/>
    <w:rsid w:val="0001272F"/>
    <w:rsid w:val="000171EB"/>
    <w:rsid w:val="00020C95"/>
    <w:rsid w:val="00020CEE"/>
    <w:rsid w:val="00021DA8"/>
    <w:rsid w:val="00026E53"/>
    <w:rsid w:val="000271FE"/>
    <w:rsid w:val="00027E01"/>
    <w:rsid w:val="000344A9"/>
    <w:rsid w:val="00036445"/>
    <w:rsid w:val="00050637"/>
    <w:rsid w:val="00053B6E"/>
    <w:rsid w:val="00054F6E"/>
    <w:rsid w:val="00056B60"/>
    <w:rsid w:val="00077F58"/>
    <w:rsid w:val="000812A1"/>
    <w:rsid w:val="00082711"/>
    <w:rsid w:val="0009041F"/>
    <w:rsid w:val="00091DD2"/>
    <w:rsid w:val="0009492A"/>
    <w:rsid w:val="000A189E"/>
    <w:rsid w:val="000A1A1A"/>
    <w:rsid w:val="000A2DB3"/>
    <w:rsid w:val="000A4CB4"/>
    <w:rsid w:val="000B5B5F"/>
    <w:rsid w:val="000B7B5E"/>
    <w:rsid w:val="000C35ED"/>
    <w:rsid w:val="000C45E1"/>
    <w:rsid w:val="000C53A3"/>
    <w:rsid w:val="000D5D5E"/>
    <w:rsid w:val="000E339E"/>
    <w:rsid w:val="000E61BE"/>
    <w:rsid w:val="000F56BF"/>
    <w:rsid w:val="000F6D72"/>
    <w:rsid w:val="00103E72"/>
    <w:rsid w:val="001105AF"/>
    <w:rsid w:val="00112FC5"/>
    <w:rsid w:val="00114905"/>
    <w:rsid w:val="00116004"/>
    <w:rsid w:val="0012469C"/>
    <w:rsid w:val="001304D3"/>
    <w:rsid w:val="001315BC"/>
    <w:rsid w:val="001402D0"/>
    <w:rsid w:val="001711FE"/>
    <w:rsid w:val="001712C5"/>
    <w:rsid w:val="00172935"/>
    <w:rsid w:val="001847B5"/>
    <w:rsid w:val="001876C9"/>
    <w:rsid w:val="00192973"/>
    <w:rsid w:val="00193602"/>
    <w:rsid w:val="001C08B5"/>
    <w:rsid w:val="001C6BE8"/>
    <w:rsid w:val="001D4144"/>
    <w:rsid w:val="001D559F"/>
    <w:rsid w:val="001D7467"/>
    <w:rsid w:val="001F239E"/>
    <w:rsid w:val="001F4EAD"/>
    <w:rsid w:val="001F759E"/>
    <w:rsid w:val="002026E8"/>
    <w:rsid w:val="00204785"/>
    <w:rsid w:val="00213AD3"/>
    <w:rsid w:val="002253CE"/>
    <w:rsid w:val="00227855"/>
    <w:rsid w:val="00230787"/>
    <w:rsid w:val="00245266"/>
    <w:rsid w:val="00245797"/>
    <w:rsid w:val="002537A6"/>
    <w:rsid w:val="00254CFC"/>
    <w:rsid w:val="002575A3"/>
    <w:rsid w:val="00263A4F"/>
    <w:rsid w:val="002641BB"/>
    <w:rsid w:val="002933C1"/>
    <w:rsid w:val="002A2EEB"/>
    <w:rsid w:val="002A49EE"/>
    <w:rsid w:val="002B35E4"/>
    <w:rsid w:val="002E7065"/>
    <w:rsid w:val="002E7523"/>
    <w:rsid w:val="002F082A"/>
    <w:rsid w:val="00312C7E"/>
    <w:rsid w:val="00315B31"/>
    <w:rsid w:val="00316D12"/>
    <w:rsid w:val="00317A69"/>
    <w:rsid w:val="00320F44"/>
    <w:rsid w:val="00321E44"/>
    <w:rsid w:val="003315C4"/>
    <w:rsid w:val="003338FD"/>
    <w:rsid w:val="00334A97"/>
    <w:rsid w:val="003362BE"/>
    <w:rsid w:val="003370E2"/>
    <w:rsid w:val="00344E3D"/>
    <w:rsid w:val="003458DA"/>
    <w:rsid w:val="003465DE"/>
    <w:rsid w:val="00351B24"/>
    <w:rsid w:val="00352225"/>
    <w:rsid w:val="00357697"/>
    <w:rsid w:val="00360987"/>
    <w:rsid w:val="0036215E"/>
    <w:rsid w:val="00372CA2"/>
    <w:rsid w:val="003740B1"/>
    <w:rsid w:val="003812CA"/>
    <w:rsid w:val="00391D5D"/>
    <w:rsid w:val="0039523F"/>
    <w:rsid w:val="00395C1C"/>
    <w:rsid w:val="003C6C08"/>
    <w:rsid w:val="003C73A4"/>
    <w:rsid w:val="003E05F3"/>
    <w:rsid w:val="003E2860"/>
    <w:rsid w:val="003E4410"/>
    <w:rsid w:val="003E4BC9"/>
    <w:rsid w:val="003E70B1"/>
    <w:rsid w:val="003F699D"/>
    <w:rsid w:val="00402D05"/>
    <w:rsid w:val="00406955"/>
    <w:rsid w:val="00413805"/>
    <w:rsid w:val="00425997"/>
    <w:rsid w:val="00425D4A"/>
    <w:rsid w:val="00436210"/>
    <w:rsid w:val="00436F77"/>
    <w:rsid w:val="00441842"/>
    <w:rsid w:val="00443BF1"/>
    <w:rsid w:val="00447298"/>
    <w:rsid w:val="0045111A"/>
    <w:rsid w:val="00452DCC"/>
    <w:rsid w:val="00453C6B"/>
    <w:rsid w:val="00460F8E"/>
    <w:rsid w:val="0046186C"/>
    <w:rsid w:val="00472F2C"/>
    <w:rsid w:val="00474761"/>
    <w:rsid w:val="0047660E"/>
    <w:rsid w:val="00492350"/>
    <w:rsid w:val="004938F2"/>
    <w:rsid w:val="00496874"/>
    <w:rsid w:val="00496E77"/>
    <w:rsid w:val="004A562D"/>
    <w:rsid w:val="004A5958"/>
    <w:rsid w:val="004B2196"/>
    <w:rsid w:val="004B6A83"/>
    <w:rsid w:val="004C29C4"/>
    <w:rsid w:val="004C5F8F"/>
    <w:rsid w:val="004C6A19"/>
    <w:rsid w:val="004E1BED"/>
    <w:rsid w:val="004E4A4E"/>
    <w:rsid w:val="005008BA"/>
    <w:rsid w:val="00505008"/>
    <w:rsid w:val="00513608"/>
    <w:rsid w:val="00517B4C"/>
    <w:rsid w:val="00541EC4"/>
    <w:rsid w:val="00542320"/>
    <w:rsid w:val="00543524"/>
    <w:rsid w:val="00560000"/>
    <w:rsid w:val="00564E27"/>
    <w:rsid w:val="00566540"/>
    <w:rsid w:val="005828EE"/>
    <w:rsid w:val="005833C9"/>
    <w:rsid w:val="00587F74"/>
    <w:rsid w:val="00591850"/>
    <w:rsid w:val="0059382C"/>
    <w:rsid w:val="005A4740"/>
    <w:rsid w:val="005B17AF"/>
    <w:rsid w:val="005B1DF1"/>
    <w:rsid w:val="005B602E"/>
    <w:rsid w:val="005D400A"/>
    <w:rsid w:val="005D53BB"/>
    <w:rsid w:val="005E214E"/>
    <w:rsid w:val="005E3211"/>
    <w:rsid w:val="005E42CA"/>
    <w:rsid w:val="00602AB5"/>
    <w:rsid w:val="00605BB3"/>
    <w:rsid w:val="00610100"/>
    <w:rsid w:val="00612C11"/>
    <w:rsid w:val="00614C6C"/>
    <w:rsid w:val="00635AE9"/>
    <w:rsid w:val="00637CB6"/>
    <w:rsid w:val="0064073E"/>
    <w:rsid w:val="00645094"/>
    <w:rsid w:val="006466BD"/>
    <w:rsid w:val="00655354"/>
    <w:rsid w:val="0065628F"/>
    <w:rsid w:val="00660AD7"/>
    <w:rsid w:val="0067355A"/>
    <w:rsid w:val="00676700"/>
    <w:rsid w:val="00685704"/>
    <w:rsid w:val="006864A7"/>
    <w:rsid w:val="00692887"/>
    <w:rsid w:val="006947E2"/>
    <w:rsid w:val="006A0ACF"/>
    <w:rsid w:val="006A699C"/>
    <w:rsid w:val="006A779E"/>
    <w:rsid w:val="006B3AB2"/>
    <w:rsid w:val="006B5FE2"/>
    <w:rsid w:val="006C6A8B"/>
    <w:rsid w:val="006D4655"/>
    <w:rsid w:val="006E0AA3"/>
    <w:rsid w:val="006E0CAD"/>
    <w:rsid w:val="006E20D3"/>
    <w:rsid w:val="006E4A90"/>
    <w:rsid w:val="006E6A65"/>
    <w:rsid w:val="006E7439"/>
    <w:rsid w:val="006F3DDF"/>
    <w:rsid w:val="006F66FF"/>
    <w:rsid w:val="006F729B"/>
    <w:rsid w:val="0070387A"/>
    <w:rsid w:val="00705608"/>
    <w:rsid w:val="00712FF1"/>
    <w:rsid w:val="00716113"/>
    <w:rsid w:val="00717AFF"/>
    <w:rsid w:val="00723028"/>
    <w:rsid w:val="00726B16"/>
    <w:rsid w:val="00732C9E"/>
    <w:rsid w:val="007349CA"/>
    <w:rsid w:val="00736328"/>
    <w:rsid w:val="007371E9"/>
    <w:rsid w:val="00740C8C"/>
    <w:rsid w:val="00753C38"/>
    <w:rsid w:val="0075585D"/>
    <w:rsid w:val="0076774C"/>
    <w:rsid w:val="00767F06"/>
    <w:rsid w:val="007714A0"/>
    <w:rsid w:val="007B0014"/>
    <w:rsid w:val="007B0824"/>
    <w:rsid w:val="007B7743"/>
    <w:rsid w:val="007C6FD4"/>
    <w:rsid w:val="007E2138"/>
    <w:rsid w:val="007E4303"/>
    <w:rsid w:val="007E798C"/>
    <w:rsid w:val="007F7FBB"/>
    <w:rsid w:val="008017AF"/>
    <w:rsid w:val="008068BB"/>
    <w:rsid w:val="00807740"/>
    <w:rsid w:val="0081125A"/>
    <w:rsid w:val="00814D87"/>
    <w:rsid w:val="00827CF5"/>
    <w:rsid w:val="008321D5"/>
    <w:rsid w:val="00833DF3"/>
    <w:rsid w:val="00835788"/>
    <w:rsid w:val="00835861"/>
    <w:rsid w:val="00840C67"/>
    <w:rsid w:val="00841AEA"/>
    <w:rsid w:val="00845B42"/>
    <w:rsid w:val="00847D1B"/>
    <w:rsid w:val="00850941"/>
    <w:rsid w:val="008575F3"/>
    <w:rsid w:val="00864074"/>
    <w:rsid w:val="00866581"/>
    <w:rsid w:val="00874D77"/>
    <w:rsid w:val="0088228B"/>
    <w:rsid w:val="00895EF3"/>
    <w:rsid w:val="00896151"/>
    <w:rsid w:val="0089671F"/>
    <w:rsid w:val="00897016"/>
    <w:rsid w:val="008B40AD"/>
    <w:rsid w:val="008B7F86"/>
    <w:rsid w:val="008E7780"/>
    <w:rsid w:val="008F39EE"/>
    <w:rsid w:val="008F4551"/>
    <w:rsid w:val="00907D13"/>
    <w:rsid w:val="00913312"/>
    <w:rsid w:val="00925F54"/>
    <w:rsid w:val="0093093E"/>
    <w:rsid w:val="00934AB0"/>
    <w:rsid w:val="00936AF1"/>
    <w:rsid w:val="0093717A"/>
    <w:rsid w:val="009402E8"/>
    <w:rsid w:val="009403CA"/>
    <w:rsid w:val="0095685A"/>
    <w:rsid w:val="0096392E"/>
    <w:rsid w:val="00964850"/>
    <w:rsid w:val="00967E98"/>
    <w:rsid w:val="00972C96"/>
    <w:rsid w:val="00986244"/>
    <w:rsid w:val="00995390"/>
    <w:rsid w:val="009A5369"/>
    <w:rsid w:val="009A79C5"/>
    <w:rsid w:val="009B0881"/>
    <w:rsid w:val="009B25CD"/>
    <w:rsid w:val="009B5E3C"/>
    <w:rsid w:val="009C4818"/>
    <w:rsid w:val="009D1E67"/>
    <w:rsid w:val="009D4491"/>
    <w:rsid w:val="009D46DE"/>
    <w:rsid w:val="009E1BF1"/>
    <w:rsid w:val="009E2D46"/>
    <w:rsid w:val="009E3F55"/>
    <w:rsid w:val="009E3F91"/>
    <w:rsid w:val="009E7FC6"/>
    <w:rsid w:val="009F0513"/>
    <w:rsid w:val="009F10AB"/>
    <w:rsid w:val="009F48C3"/>
    <w:rsid w:val="00A00106"/>
    <w:rsid w:val="00A0429D"/>
    <w:rsid w:val="00A136BE"/>
    <w:rsid w:val="00A16CF3"/>
    <w:rsid w:val="00A25D78"/>
    <w:rsid w:val="00A30D6B"/>
    <w:rsid w:val="00A418ED"/>
    <w:rsid w:val="00A421B1"/>
    <w:rsid w:val="00A444E5"/>
    <w:rsid w:val="00A53815"/>
    <w:rsid w:val="00A54E3B"/>
    <w:rsid w:val="00A553F0"/>
    <w:rsid w:val="00A5640C"/>
    <w:rsid w:val="00A62FB8"/>
    <w:rsid w:val="00A657B5"/>
    <w:rsid w:val="00A70C34"/>
    <w:rsid w:val="00A71B68"/>
    <w:rsid w:val="00A72E69"/>
    <w:rsid w:val="00A73BDC"/>
    <w:rsid w:val="00A75CD0"/>
    <w:rsid w:val="00A83165"/>
    <w:rsid w:val="00A846ED"/>
    <w:rsid w:val="00A961C9"/>
    <w:rsid w:val="00A96AFA"/>
    <w:rsid w:val="00AA0090"/>
    <w:rsid w:val="00AA1D96"/>
    <w:rsid w:val="00AB2159"/>
    <w:rsid w:val="00AC39FD"/>
    <w:rsid w:val="00AD2440"/>
    <w:rsid w:val="00AD32D8"/>
    <w:rsid w:val="00AD6A5D"/>
    <w:rsid w:val="00AE3771"/>
    <w:rsid w:val="00AF3A7D"/>
    <w:rsid w:val="00AF5363"/>
    <w:rsid w:val="00AF60A9"/>
    <w:rsid w:val="00B00660"/>
    <w:rsid w:val="00B04CBF"/>
    <w:rsid w:val="00B06ADB"/>
    <w:rsid w:val="00B07E80"/>
    <w:rsid w:val="00B16037"/>
    <w:rsid w:val="00B22ADE"/>
    <w:rsid w:val="00B33E54"/>
    <w:rsid w:val="00B3479A"/>
    <w:rsid w:val="00B36049"/>
    <w:rsid w:val="00B37FFC"/>
    <w:rsid w:val="00B555B3"/>
    <w:rsid w:val="00B63366"/>
    <w:rsid w:val="00B637E1"/>
    <w:rsid w:val="00B72BE9"/>
    <w:rsid w:val="00B73A98"/>
    <w:rsid w:val="00B7629D"/>
    <w:rsid w:val="00B83598"/>
    <w:rsid w:val="00B85AE7"/>
    <w:rsid w:val="00B86B0F"/>
    <w:rsid w:val="00B97982"/>
    <w:rsid w:val="00BA7E40"/>
    <w:rsid w:val="00BB5FAE"/>
    <w:rsid w:val="00BC77E3"/>
    <w:rsid w:val="00BD4DBD"/>
    <w:rsid w:val="00BD79B1"/>
    <w:rsid w:val="00BE38E7"/>
    <w:rsid w:val="00BE6624"/>
    <w:rsid w:val="00BE75D2"/>
    <w:rsid w:val="00BF109D"/>
    <w:rsid w:val="00BF3A65"/>
    <w:rsid w:val="00BF406A"/>
    <w:rsid w:val="00BF53B8"/>
    <w:rsid w:val="00C113BE"/>
    <w:rsid w:val="00C13A5E"/>
    <w:rsid w:val="00C150A1"/>
    <w:rsid w:val="00C1795A"/>
    <w:rsid w:val="00C17E9A"/>
    <w:rsid w:val="00C20727"/>
    <w:rsid w:val="00C2558E"/>
    <w:rsid w:val="00C26CF4"/>
    <w:rsid w:val="00C35A94"/>
    <w:rsid w:val="00C35CE2"/>
    <w:rsid w:val="00C35EE6"/>
    <w:rsid w:val="00C3643A"/>
    <w:rsid w:val="00C36D86"/>
    <w:rsid w:val="00C42200"/>
    <w:rsid w:val="00C43164"/>
    <w:rsid w:val="00C47579"/>
    <w:rsid w:val="00C50B86"/>
    <w:rsid w:val="00C51DAF"/>
    <w:rsid w:val="00C54827"/>
    <w:rsid w:val="00C54A9A"/>
    <w:rsid w:val="00C55A42"/>
    <w:rsid w:val="00C56621"/>
    <w:rsid w:val="00C67763"/>
    <w:rsid w:val="00C70499"/>
    <w:rsid w:val="00C72D90"/>
    <w:rsid w:val="00C74B77"/>
    <w:rsid w:val="00C757B7"/>
    <w:rsid w:val="00C75A6B"/>
    <w:rsid w:val="00C80AC6"/>
    <w:rsid w:val="00C83FE7"/>
    <w:rsid w:val="00C87296"/>
    <w:rsid w:val="00C9055D"/>
    <w:rsid w:val="00C9061D"/>
    <w:rsid w:val="00C90AC9"/>
    <w:rsid w:val="00C966E2"/>
    <w:rsid w:val="00C97B5B"/>
    <w:rsid w:val="00CB22E9"/>
    <w:rsid w:val="00CC5434"/>
    <w:rsid w:val="00CD12FE"/>
    <w:rsid w:val="00CD17F8"/>
    <w:rsid w:val="00CD23D9"/>
    <w:rsid w:val="00CF1FAA"/>
    <w:rsid w:val="00CF4C50"/>
    <w:rsid w:val="00D012C7"/>
    <w:rsid w:val="00D16C76"/>
    <w:rsid w:val="00D21B04"/>
    <w:rsid w:val="00D22527"/>
    <w:rsid w:val="00D2704F"/>
    <w:rsid w:val="00D31FF8"/>
    <w:rsid w:val="00D45386"/>
    <w:rsid w:val="00D45BD2"/>
    <w:rsid w:val="00D50116"/>
    <w:rsid w:val="00D50EEF"/>
    <w:rsid w:val="00D568FE"/>
    <w:rsid w:val="00D57D0C"/>
    <w:rsid w:val="00D60D4E"/>
    <w:rsid w:val="00D809B9"/>
    <w:rsid w:val="00D8559E"/>
    <w:rsid w:val="00D87A0E"/>
    <w:rsid w:val="00D919CC"/>
    <w:rsid w:val="00D92071"/>
    <w:rsid w:val="00D92E2A"/>
    <w:rsid w:val="00DA526E"/>
    <w:rsid w:val="00DC0515"/>
    <w:rsid w:val="00DC4870"/>
    <w:rsid w:val="00DC680E"/>
    <w:rsid w:val="00DE4DEE"/>
    <w:rsid w:val="00DE4FB9"/>
    <w:rsid w:val="00E0716C"/>
    <w:rsid w:val="00E22EAE"/>
    <w:rsid w:val="00E251F5"/>
    <w:rsid w:val="00E27C02"/>
    <w:rsid w:val="00E41ECE"/>
    <w:rsid w:val="00E41F76"/>
    <w:rsid w:val="00E43C1A"/>
    <w:rsid w:val="00E4486A"/>
    <w:rsid w:val="00E575C1"/>
    <w:rsid w:val="00E6060F"/>
    <w:rsid w:val="00E6445A"/>
    <w:rsid w:val="00E679B3"/>
    <w:rsid w:val="00E80E83"/>
    <w:rsid w:val="00E83D3B"/>
    <w:rsid w:val="00E872C7"/>
    <w:rsid w:val="00EA0D8B"/>
    <w:rsid w:val="00EC0D72"/>
    <w:rsid w:val="00EC3775"/>
    <w:rsid w:val="00EC6FF1"/>
    <w:rsid w:val="00ED26F8"/>
    <w:rsid w:val="00ED490C"/>
    <w:rsid w:val="00EE0F55"/>
    <w:rsid w:val="00EE1D71"/>
    <w:rsid w:val="00EE62D2"/>
    <w:rsid w:val="00EE77FC"/>
    <w:rsid w:val="00EF3C89"/>
    <w:rsid w:val="00EF7247"/>
    <w:rsid w:val="00EF7C5A"/>
    <w:rsid w:val="00F0247F"/>
    <w:rsid w:val="00F03102"/>
    <w:rsid w:val="00F06FEB"/>
    <w:rsid w:val="00F07F77"/>
    <w:rsid w:val="00F114E8"/>
    <w:rsid w:val="00F1335A"/>
    <w:rsid w:val="00F2337E"/>
    <w:rsid w:val="00F341A8"/>
    <w:rsid w:val="00F41E94"/>
    <w:rsid w:val="00F51EA9"/>
    <w:rsid w:val="00F61827"/>
    <w:rsid w:val="00F75701"/>
    <w:rsid w:val="00F7645A"/>
    <w:rsid w:val="00F84437"/>
    <w:rsid w:val="00F937DE"/>
    <w:rsid w:val="00FA0C42"/>
    <w:rsid w:val="00FA0E8D"/>
    <w:rsid w:val="00FA113A"/>
    <w:rsid w:val="00FA19F6"/>
    <w:rsid w:val="00FB2645"/>
    <w:rsid w:val="00FB6267"/>
    <w:rsid w:val="00FD7BAB"/>
    <w:rsid w:val="00FF01C9"/>
    <w:rsid w:val="00FF4F63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BC973"/>
  <w15:docId w15:val="{3176FE33-8627-45BD-B755-C89E96D1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6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E2860"/>
    <w:pPr>
      <w:keepNext/>
      <w:tabs>
        <w:tab w:val="left" w:pos="720"/>
      </w:tabs>
      <w:ind w:left="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E2860"/>
    <w:pPr>
      <w:keepNext/>
      <w:numPr>
        <w:numId w:val="4"/>
      </w:numPr>
      <w:tabs>
        <w:tab w:val="clear" w:pos="720"/>
        <w:tab w:val="left" w:pos="1080"/>
      </w:tabs>
      <w:ind w:left="108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E2860"/>
    <w:pPr>
      <w:keepNext/>
      <w:tabs>
        <w:tab w:val="center" w:pos="4680"/>
      </w:tabs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E2860"/>
    <w:pPr>
      <w:keepNext/>
      <w:numPr>
        <w:ilvl w:val="1"/>
        <w:numId w:val="3"/>
      </w:numPr>
      <w:ind w:left="1440" w:hanging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E2860"/>
    <w:pPr>
      <w:keepNext/>
      <w:tabs>
        <w:tab w:val="center" w:pos="4680"/>
      </w:tabs>
      <w:jc w:val="center"/>
      <w:outlineLvl w:val="4"/>
    </w:pPr>
    <w:rPr>
      <w:rFonts w:ascii="Times New Roman" w:hAnsi="Times New Roman"/>
      <w:b/>
      <w:bCs/>
      <w:color w:val="FF0000"/>
    </w:rPr>
  </w:style>
  <w:style w:type="paragraph" w:styleId="Heading6">
    <w:name w:val="heading 6"/>
    <w:basedOn w:val="Normal"/>
    <w:next w:val="Normal"/>
    <w:qFormat/>
    <w:rsid w:val="003E2860"/>
    <w:pPr>
      <w:keepNext/>
      <w:tabs>
        <w:tab w:val="center" w:pos="4680"/>
      </w:tabs>
      <w:jc w:val="center"/>
      <w:outlineLvl w:val="5"/>
    </w:pPr>
    <w:rPr>
      <w:rFonts w:ascii="Times New Roman" w:hAnsi="Times New Roman"/>
      <w:b/>
      <w:bCs/>
      <w:sz w:val="30"/>
      <w:szCs w:val="30"/>
    </w:rPr>
  </w:style>
  <w:style w:type="paragraph" w:styleId="Heading7">
    <w:name w:val="heading 7"/>
    <w:basedOn w:val="Normal"/>
    <w:next w:val="Normal"/>
    <w:qFormat/>
    <w:rsid w:val="003E2860"/>
    <w:pPr>
      <w:keepNext/>
      <w:jc w:val="center"/>
      <w:outlineLvl w:val="6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860"/>
  </w:style>
  <w:style w:type="paragraph" w:customStyle="1" w:styleId="Level1">
    <w:name w:val="Level 1"/>
    <w:basedOn w:val="Normal"/>
    <w:rsid w:val="003E2860"/>
    <w:pPr>
      <w:numPr>
        <w:numId w:val="2"/>
      </w:numPr>
      <w:ind w:left="720" w:hanging="720"/>
      <w:outlineLvl w:val="0"/>
    </w:pPr>
  </w:style>
  <w:style w:type="paragraph" w:customStyle="1" w:styleId="Level2">
    <w:name w:val="Level 2"/>
    <w:basedOn w:val="Normal"/>
    <w:rsid w:val="003E2860"/>
    <w:pPr>
      <w:numPr>
        <w:ilvl w:val="1"/>
        <w:numId w:val="1"/>
      </w:numPr>
      <w:ind w:left="1440" w:hanging="720"/>
      <w:outlineLvl w:val="1"/>
    </w:pPr>
  </w:style>
  <w:style w:type="paragraph" w:styleId="BodyTextIndent">
    <w:name w:val="Body Text Indent"/>
    <w:basedOn w:val="Normal"/>
    <w:rsid w:val="003E2860"/>
    <w:pPr>
      <w:ind w:left="720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3E2860"/>
    <w:rPr>
      <w:sz w:val="20"/>
      <w:szCs w:val="20"/>
    </w:rPr>
  </w:style>
  <w:style w:type="character" w:styleId="Hyperlink">
    <w:name w:val="Hyperlink"/>
    <w:rsid w:val="003E2860"/>
    <w:rPr>
      <w:color w:val="0000FF"/>
      <w:u w:val="single"/>
    </w:rPr>
  </w:style>
  <w:style w:type="paragraph" w:styleId="BodyText">
    <w:name w:val="Body Text"/>
    <w:basedOn w:val="Normal"/>
    <w:rsid w:val="003E2860"/>
    <w:pPr>
      <w:tabs>
        <w:tab w:val="center" w:pos="4680"/>
      </w:tabs>
      <w:jc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E6624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F61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007D-5C11-48A3-A13A-56920953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Augustine Land use Planning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augustine</dc:creator>
  <cp:lastModifiedBy>San Joaquin County RCD</cp:lastModifiedBy>
  <cp:revision>3</cp:revision>
  <cp:lastPrinted>2019-03-13T17:27:00Z</cp:lastPrinted>
  <dcterms:created xsi:type="dcterms:W3CDTF">2020-10-08T17:11:00Z</dcterms:created>
  <dcterms:modified xsi:type="dcterms:W3CDTF">2020-10-08T17:35:00Z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2130632394</vt:i4>
  </property>
  <property fmtid="{D5CDD505-2E9C-101B-9397-08002B2CF9AE}" pid="3" name="_EmailSubject">
    <vt:lpwstr>RCD Agenda Forms</vt:lpwstr>
  </property>
  <property fmtid="{D5CDD505-2E9C-101B-9397-08002B2CF9AE}" pid="4" name="_AuthorEmail">
    <vt:lpwstr>landplan@mlode.com</vt:lpwstr>
  </property>
  <property fmtid="{D5CDD505-2E9C-101B-9397-08002B2CF9AE}" pid="5" name="_AuthorEmailDisplayName">
    <vt:lpwstr>Amy Augustine</vt:lpwstr>
  </property>
  <property fmtid="{D5CDD505-2E9C-101B-9397-08002B2CF9AE}" pid="6" name="_ReviewingToolsShownOnce">
    <vt:lpwstr/>
  </property>
</Properties>
</file>